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9D" w:rsidRDefault="003C5E9D" w:rsidP="00A87C13">
      <w:pPr>
        <w:jc w:val="center"/>
        <w:rPr>
          <w:b/>
          <w:bCs/>
          <w:spacing w:val="80"/>
          <w:sz w:val="28"/>
        </w:rPr>
      </w:pPr>
      <w:r>
        <w:rPr>
          <w:b/>
          <w:bCs/>
          <w:spacing w:val="80"/>
          <w:sz w:val="28"/>
        </w:rPr>
        <w:t xml:space="preserve">Návrh </w:t>
      </w:r>
    </w:p>
    <w:p w:rsidR="003C5E9D" w:rsidRPr="002C4FC3" w:rsidRDefault="003C5E9D" w:rsidP="00A87C13">
      <w:pPr>
        <w:jc w:val="center"/>
        <w:rPr>
          <w:b/>
          <w:bCs/>
          <w:spacing w:val="80"/>
          <w:sz w:val="28"/>
        </w:rPr>
      </w:pPr>
      <w:r w:rsidRPr="002C4FC3">
        <w:rPr>
          <w:b/>
          <w:bCs/>
          <w:spacing w:val="80"/>
          <w:sz w:val="28"/>
        </w:rPr>
        <w:t>SMLOUVA O DÍLO</w:t>
      </w:r>
    </w:p>
    <w:p w:rsidR="003C5E9D" w:rsidRPr="002C4FC3" w:rsidRDefault="003C5E9D" w:rsidP="00A87C13">
      <w:pPr>
        <w:rPr>
          <w:b/>
          <w:bCs/>
        </w:rPr>
      </w:pPr>
    </w:p>
    <w:p w:rsidR="003C5E9D" w:rsidRPr="00A77BB3" w:rsidRDefault="003C5E9D" w:rsidP="00A87C13">
      <w:pPr>
        <w:pStyle w:val="Zkladntext31"/>
      </w:pPr>
      <w:r w:rsidRPr="00A77BB3"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>
          <w:t>2586</w:t>
        </w:r>
        <w:r w:rsidRPr="00A77BB3">
          <w:t xml:space="preserve"> a</w:t>
        </w:r>
      </w:smartTag>
      <w:r w:rsidRPr="00A77BB3">
        <w:t xml:space="preserve"> násl. Ob</w:t>
      </w:r>
      <w:r>
        <w:t>čanského</w:t>
      </w:r>
      <w:r w:rsidRPr="00A77BB3">
        <w:t xml:space="preserve"> zákoníku, zákona č. </w:t>
      </w:r>
      <w:r>
        <w:t>89</w:t>
      </w:r>
      <w:r w:rsidRPr="00A77BB3">
        <w:t>/</w:t>
      </w:r>
      <w:r>
        <w:t>2012</w:t>
      </w:r>
      <w:r w:rsidRPr="00A77BB3">
        <w:t xml:space="preserve"> Sb. a ve znění pozdějších předpisů mezi níže uvedenými smluvními stranami.</w:t>
      </w:r>
    </w:p>
    <w:p w:rsidR="003C5E9D" w:rsidRPr="002C4FC3" w:rsidRDefault="003C5E9D" w:rsidP="00A87C13">
      <w:pPr>
        <w:rPr>
          <w:b/>
          <w:bCs/>
        </w:rPr>
      </w:pP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I.</w:t>
      </w: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Smluvní strany</w:t>
      </w:r>
    </w:p>
    <w:p w:rsidR="003C5E9D" w:rsidRPr="002C4FC3" w:rsidRDefault="003C5E9D" w:rsidP="00A87C13">
      <w:pPr>
        <w:pStyle w:val="ZkladntextIMP"/>
        <w:spacing w:line="240" w:lineRule="auto"/>
        <w:jc w:val="both"/>
        <w:rPr>
          <w:szCs w:val="24"/>
        </w:rPr>
      </w:pPr>
    </w:p>
    <w:p w:rsidR="003C5E9D" w:rsidRPr="002C4FC3" w:rsidRDefault="003C5E9D" w:rsidP="00A87C13">
      <w:pPr>
        <w:jc w:val="both"/>
        <w:rPr>
          <w:b/>
        </w:rPr>
      </w:pPr>
      <w:r w:rsidRPr="002C4FC3">
        <w:rPr>
          <w:b/>
        </w:rPr>
        <w:t>OBJEDNATEL</w:t>
      </w:r>
    </w:p>
    <w:p w:rsidR="003C5E9D" w:rsidRPr="002C4FC3" w:rsidRDefault="003C5E9D" w:rsidP="00A87C13">
      <w:pPr>
        <w:tabs>
          <w:tab w:val="left" w:pos="3240"/>
          <w:tab w:val="left" w:pos="7020"/>
        </w:tabs>
        <w:jc w:val="both"/>
        <w:rPr>
          <w:b/>
        </w:rPr>
      </w:pPr>
      <w:r w:rsidRPr="002C4FC3">
        <w:rPr>
          <w:b/>
        </w:rPr>
        <w:t>název</w:t>
      </w:r>
      <w:r w:rsidRPr="002C4FC3">
        <w:rPr>
          <w:b/>
        </w:rPr>
        <w:tab/>
        <w:t xml:space="preserve">: </w:t>
      </w:r>
      <w:r>
        <w:rPr>
          <w:b/>
        </w:rPr>
        <w:t xml:space="preserve">Obec Polevsko </w:t>
      </w:r>
    </w:p>
    <w:p w:rsidR="003C5E9D" w:rsidRPr="002C4FC3" w:rsidRDefault="003C5E9D" w:rsidP="00A87C13">
      <w:pPr>
        <w:pStyle w:val="Heading7"/>
        <w:numPr>
          <w:ilvl w:val="6"/>
          <w:numId w:val="2"/>
        </w:numPr>
        <w:tabs>
          <w:tab w:val="left" w:pos="0"/>
          <w:tab w:val="left" w:pos="3240"/>
        </w:tabs>
        <w:spacing w:before="0" w:after="0"/>
        <w:jc w:val="both"/>
      </w:pPr>
      <w:r w:rsidRPr="002C4FC3">
        <w:rPr>
          <w:bCs/>
        </w:rPr>
        <w:t>sídlo</w:t>
      </w:r>
      <w:r>
        <w:tab/>
        <w:t xml:space="preserve">: Polevsko 152, 471 16 Polevsko </w:t>
      </w:r>
    </w:p>
    <w:p w:rsidR="003C5E9D" w:rsidRPr="002C4FC3" w:rsidRDefault="003C5E9D" w:rsidP="00A87C13">
      <w:pPr>
        <w:pStyle w:val="Heading7"/>
        <w:numPr>
          <w:ilvl w:val="6"/>
          <w:numId w:val="2"/>
        </w:numPr>
        <w:tabs>
          <w:tab w:val="left" w:pos="0"/>
          <w:tab w:val="left" w:pos="3240"/>
        </w:tabs>
        <w:spacing w:before="0" w:after="0"/>
        <w:jc w:val="both"/>
      </w:pPr>
      <w:r w:rsidRPr="002C4FC3">
        <w:rPr>
          <w:rFonts w:eastAsia="MS Mincho"/>
          <w:bCs/>
        </w:rPr>
        <w:t>právní forma</w:t>
      </w:r>
      <w:r w:rsidRPr="002C4FC3">
        <w:rPr>
          <w:rFonts w:eastAsia="MS Mincho"/>
          <w:bCs/>
        </w:rPr>
        <w:tab/>
        <w:t>:</w:t>
      </w:r>
      <w:r w:rsidRPr="002C4FC3">
        <w:t xml:space="preserve"> obec</w:t>
      </w:r>
    </w:p>
    <w:p w:rsidR="003C5E9D" w:rsidRPr="002C4FC3" w:rsidRDefault="003C5E9D" w:rsidP="00A87C13">
      <w:pPr>
        <w:tabs>
          <w:tab w:val="left" w:pos="3240"/>
          <w:tab w:val="left" w:pos="3780"/>
        </w:tabs>
        <w:jc w:val="both"/>
      </w:pPr>
      <w:r w:rsidRPr="002C4FC3">
        <w:rPr>
          <w:rFonts w:eastAsia="MS Mincho"/>
          <w:bCs/>
        </w:rPr>
        <w:t>IČ</w:t>
      </w:r>
      <w:r w:rsidRPr="002C4FC3">
        <w:rPr>
          <w:rFonts w:eastAsia="MS Mincho"/>
          <w:bCs/>
        </w:rPr>
        <w:tab/>
        <w:t xml:space="preserve">: </w:t>
      </w:r>
      <w:r>
        <w:t xml:space="preserve">00525405 </w:t>
      </w:r>
    </w:p>
    <w:p w:rsidR="003C5E9D" w:rsidRPr="002C4FC3" w:rsidRDefault="003C5E9D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zápis v OR</w:t>
      </w:r>
      <w:r w:rsidRPr="002C4FC3">
        <w:rPr>
          <w:szCs w:val="24"/>
        </w:rPr>
        <w:tab/>
        <w:t>: nezapsané v OR</w:t>
      </w:r>
    </w:p>
    <w:p w:rsidR="003C5E9D" w:rsidRPr="002C4FC3" w:rsidRDefault="003C5E9D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jednající</w:t>
      </w:r>
      <w:r>
        <w:rPr>
          <w:szCs w:val="24"/>
        </w:rPr>
        <w:tab/>
        <w:t xml:space="preserve">: Martina Rašínová, starostka obce </w:t>
      </w:r>
      <w:r w:rsidRPr="002C4FC3">
        <w:rPr>
          <w:szCs w:val="24"/>
        </w:rPr>
        <w:t xml:space="preserve"> </w:t>
      </w:r>
    </w:p>
    <w:p w:rsidR="003C5E9D" w:rsidRPr="002E4B1D" w:rsidRDefault="003C5E9D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E4B1D">
        <w:rPr>
          <w:szCs w:val="24"/>
        </w:rPr>
        <w:t xml:space="preserve">telefon </w:t>
      </w:r>
      <w:r w:rsidRPr="002E4B1D">
        <w:rPr>
          <w:szCs w:val="24"/>
        </w:rPr>
        <w:tab/>
        <w:t>: 487</w:t>
      </w:r>
      <w:r>
        <w:rPr>
          <w:szCs w:val="24"/>
        </w:rPr>
        <w:t> 727 731</w:t>
      </w:r>
    </w:p>
    <w:p w:rsidR="003C5E9D" w:rsidRDefault="003C5E9D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E4B1D">
        <w:rPr>
          <w:szCs w:val="24"/>
        </w:rPr>
        <w:t>e-mail</w:t>
      </w:r>
      <w:r w:rsidRPr="002E4B1D">
        <w:rPr>
          <w:szCs w:val="24"/>
        </w:rPr>
        <w:tab/>
        <w:t xml:space="preserve">: </w:t>
      </w:r>
      <w:r>
        <w:rPr>
          <w:szCs w:val="24"/>
        </w:rPr>
        <w:t>starosta@polevsko.info</w:t>
      </w:r>
    </w:p>
    <w:p w:rsidR="003C5E9D" w:rsidRDefault="003C5E9D" w:rsidP="00A87C13">
      <w:pPr>
        <w:pStyle w:val="ZkladntextIMP"/>
        <w:jc w:val="both"/>
        <w:rPr>
          <w:b/>
          <w:szCs w:val="24"/>
        </w:rPr>
      </w:pPr>
    </w:p>
    <w:p w:rsidR="003C5E9D" w:rsidRDefault="003C5E9D" w:rsidP="00A87C13">
      <w:pPr>
        <w:pStyle w:val="ZkladntextIMP"/>
        <w:jc w:val="both"/>
        <w:rPr>
          <w:b/>
          <w:szCs w:val="24"/>
        </w:rPr>
      </w:pPr>
    </w:p>
    <w:p w:rsidR="003C5E9D" w:rsidRPr="002C4FC3" w:rsidRDefault="003C5E9D" w:rsidP="00A87C13">
      <w:pPr>
        <w:pStyle w:val="ZkladntextIMP"/>
        <w:jc w:val="both"/>
        <w:rPr>
          <w:b/>
          <w:szCs w:val="24"/>
        </w:rPr>
      </w:pPr>
      <w:r w:rsidRPr="002C4FC3">
        <w:rPr>
          <w:b/>
          <w:szCs w:val="24"/>
        </w:rPr>
        <w:t>ZHOTOVITEL</w:t>
      </w:r>
    </w:p>
    <w:p w:rsidR="003C5E9D" w:rsidRPr="002C4FC3" w:rsidRDefault="003C5E9D" w:rsidP="00A87C13">
      <w:pPr>
        <w:pStyle w:val="ZkladntextIMP"/>
        <w:tabs>
          <w:tab w:val="left" w:pos="3240"/>
        </w:tabs>
        <w:jc w:val="both"/>
        <w:rPr>
          <w:b/>
          <w:szCs w:val="24"/>
        </w:rPr>
      </w:pPr>
      <w:r w:rsidRPr="002C4FC3">
        <w:rPr>
          <w:b/>
          <w:szCs w:val="24"/>
        </w:rPr>
        <w:t>obchodní firma</w:t>
      </w:r>
      <w:r w:rsidRPr="002C4FC3">
        <w:rPr>
          <w:b/>
          <w:szCs w:val="24"/>
        </w:rPr>
        <w:tab/>
      </w:r>
      <w:r w:rsidRPr="002C4FC3">
        <w:rPr>
          <w:szCs w:val="24"/>
        </w:rPr>
        <w:t>:</w:t>
      </w:r>
      <w:r w:rsidRPr="002C4FC3">
        <w:rPr>
          <w:b/>
          <w:szCs w:val="24"/>
        </w:rPr>
        <w:t xml:space="preserve">  </w:t>
      </w:r>
    </w:p>
    <w:p w:rsidR="003C5E9D" w:rsidRPr="002C4FC3" w:rsidRDefault="003C5E9D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sídlo </w:t>
      </w:r>
      <w:r w:rsidRPr="002C4FC3">
        <w:rPr>
          <w:szCs w:val="24"/>
        </w:rPr>
        <w:tab/>
        <w:t xml:space="preserve">:   </w:t>
      </w:r>
    </w:p>
    <w:p w:rsidR="003C5E9D" w:rsidRPr="002C4FC3" w:rsidRDefault="003C5E9D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právní forma </w:t>
      </w:r>
      <w:r w:rsidRPr="002C4FC3">
        <w:rPr>
          <w:szCs w:val="24"/>
        </w:rPr>
        <w:tab/>
        <w:t xml:space="preserve">:   </w:t>
      </w:r>
    </w:p>
    <w:p w:rsidR="003C5E9D" w:rsidRPr="002C4FC3" w:rsidRDefault="003C5E9D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IČ </w:t>
      </w:r>
      <w:r w:rsidRPr="002C4FC3">
        <w:rPr>
          <w:szCs w:val="24"/>
        </w:rPr>
        <w:tab/>
        <w:t xml:space="preserve">:  </w:t>
      </w:r>
    </w:p>
    <w:p w:rsidR="003C5E9D" w:rsidRPr="002C4FC3" w:rsidRDefault="003C5E9D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DIČ </w:t>
      </w:r>
      <w:r w:rsidRPr="002C4FC3">
        <w:rPr>
          <w:szCs w:val="24"/>
        </w:rPr>
        <w:tab/>
        <w:t xml:space="preserve">:  </w:t>
      </w:r>
    </w:p>
    <w:p w:rsidR="003C5E9D" w:rsidRPr="002C4FC3" w:rsidRDefault="003C5E9D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zápis v OR</w:t>
      </w:r>
      <w:r w:rsidRPr="002C4FC3">
        <w:rPr>
          <w:szCs w:val="24"/>
        </w:rPr>
        <w:tab/>
        <w:t xml:space="preserve">: </w:t>
      </w:r>
      <w:r w:rsidRPr="002C4FC3">
        <w:rPr>
          <w:bCs/>
          <w:color w:val="000000"/>
          <w:szCs w:val="24"/>
        </w:rPr>
        <w:t xml:space="preserve"> </w:t>
      </w:r>
    </w:p>
    <w:p w:rsidR="003C5E9D" w:rsidRPr="002C4FC3" w:rsidRDefault="003C5E9D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jednající</w:t>
      </w:r>
      <w:r w:rsidRPr="002C4FC3">
        <w:rPr>
          <w:szCs w:val="24"/>
        </w:rPr>
        <w:tab/>
        <w:t xml:space="preserve">: </w:t>
      </w:r>
      <w:r w:rsidRPr="002C4FC3">
        <w:rPr>
          <w:color w:val="000000"/>
          <w:szCs w:val="24"/>
        </w:rPr>
        <w:t xml:space="preserve"> </w:t>
      </w:r>
    </w:p>
    <w:p w:rsidR="003C5E9D" w:rsidRPr="002C4FC3" w:rsidRDefault="003C5E9D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dále za zhotovitele jednají  </w:t>
      </w:r>
    </w:p>
    <w:p w:rsidR="003C5E9D" w:rsidRPr="002C4FC3" w:rsidRDefault="003C5E9D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ve věcech smluvních</w:t>
      </w:r>
      <w:r w:rsidRPr="002C4FC3">
        <w:rPr>
          <w:szCs w:val="24"/>
        </w:rPr>
        <w:tab/>
        <w:t xml:space="preserve">: </w:t>
      </w:r>
      <w:r w:rsidRPr="002C4FC3">
        <w:rPr>
          <w:color w:val="000000"/>
          <w:szCs w:val="24"/>
        </w:rPr>
        <w:t xml:space="preserve"> </w:t>
      </w:r>
      <w:r w:rsidRPr="002C4FC3">
        <w:rPr>
          <w:szCs w:val="24"/>
        </w:rPr>
        <w:t xml:space="preserve"> </w:t>
      </w:r>
    </w:p>
    <w:p w:rsidR="003C5E9D" w:rsidRPr="002C4FC3" w:rsidRDefault="003C5E9D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ve věcech technických</w:t>
      </w:r>
      <w:r w:rsidRPr="002C4FC3">
        <w:rPr>
          <w:szCs w:val="24"/>
        </w:rPr>
        <w:tab/>
        <w:t xml:space="preserve">: </w:t>
      </w:r>
      <w:r w:rsidRPr="002C4FC3">
        <w:rPr>
          <w:color w:val="000000"/>
          <w:szCs w:val="24"/>
        </w:rPr>
        <w:t xml:space="preserve"> </w:t>
      </w:r>
      <w:r w:rsidRPr="002C4FC3">
        <w:rPr>
          <w:szCs w:val="24"/>
        </w:rPr>
        <w:t xml:space="preserve"> </w:t>
      </w:r>
    </w:p>
    <w:p w:rsidR="003C5E9D" w:rsidRPr="002C4FC3" w:rsidRDefault="003C5E9D" w:rsidP="00A87C13">
      <w:pPr>
        <w:pStyle w:val="ZkladntextIMP"/>
        <w:tabs>
          <w:tab w:val="left" w:pos="3240"/>
        </w:tabs>
        <w:spacing w:line="240" w:lineRule="auto"/>
        <w:jc w:val="both"/>
        <w:rPr>
          <w:szCs w:val="24"/>
        </w:rPr>
      </w:pPr>
    </w:p>
    <w:p w:rsidR="003C5E9D" w:rsidRPr="002C4FC3" w:rsidRDefault="003C5E9D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bankovní spojení </w:t>
      </w:r>
      <w:r w:rsidRPr="002C4FC3">
        <w:rPr>
          <w:szCs w:val="24"/>
        </w:rPr>
        <w:tab/>
        <w:t xml:space="preserve">:    </w:t>
      </w:r>
    </w:p>
    <w:p w:rsidR="003C5E9D" w:rsidRPr="002C4FC3" w:rsidRDefault="003C5E9D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č. účtu </w:t>
      </w:r>
      <w:r w:rsidRPr="002C4FC3">
        <w:rPr>
          <w:szCs w:val="24"/>
        </w:rPr>
        <w:tab/>
        <w:t xml:space="preserve">:  </w:t>
      </w:r>
    </w:p>
    <w:p w:rsidR="003C5E9D" w:rsidRPr="002C4FC3" w:rsidRDefault="003C5E9D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telefon</w:t>
      </w:r>
      <w:r w:rsidRPr="002C4FC3">
        <w:rPr>
          <w:szCs w:val="24"/>
        </w:rPr>
        <w:tab/>
        <w:t xml:space="preserve">:  </w:t>
      </w:r>
    </w:p>
    <w:p w:rsidR="003C5E9D" w:rsidRPr="002C4FC3" w:rsidRDefault="003C5E9D" w:rsidP="00A87C13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fax</w:t>
      </w:r>
      <w:r w:rsidRPr="002C4FC3">
        <w:rPr>
          <w:szCs w:val="24"/>
        </w:rPr>
        <w:tab/>
        <w:t xml:space="preserve">:  </w:t>
      </w:r>
    </w:p>
    <w:p w:rsidR="003C5E9D" w:rsidRDefault="003C5E9D" w:rsidP="00A87C13">
      <w:pPr>
        <w:pStyle w:val="ZkladntextIMP"/>
        <w:tabs>
          <w:tab w:val="left" w:pos="3240"/>
        </w:tabs>
        <w:jc w:val="both"/>
        <w:rPr>
          <w:szCs w:val="24"/>
        </w:rPr>
        <w:sectPr w:rsidR="003C5E9D" w:rsidSect="006F048E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C4FC3">
        <w:rPr>
          <w:szCs w:val="24"/>
        </w:rPr>
        <w:t>e-mail</w:t>
      </w:r>
      <w:r w:rsidRPr="002C4FC3">
        <w:rPr>
          <w:szCs w:val="24"/>
        </w:rPr>
        <w:tab/>
        <w:t xml:space="preserve">:  </w:t>
      </w: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II.</w:t>
      </w: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Předmět smlouvy</w:t>
      </w:r>
    </w:p>
    <w:p w:rsidR="003C5E9D" w:rsidRPr="002C4FC3" w:rsidRDefault="003C5E9D" w:rsidP="00A87C13">
      <w:pPr>
        <w:pStyle w:val="ZkladntextIMP"/>
        <w:spacing w:line="240" w:lineRule="auto"/>
        <w:jc w:val="both"/>
        <w:rPr>
          <w:b/>
          <w:szCs w:val="24"/>
        </w:rPr>
      </w:pPr>
    </w:p>
    <w:p w:rsidR="003C5E9D" w:rsidRPr="002C4FC3" w:rsidRDefault="003C5E9D" w:rsidP="00A87C13">
      <w:pPr>
        <w:jc w:val="both"/>
      </w:pPr>
    </w:p>
    <w:p w:rsidR="003C5E9D" w:rsidRPr="00A87C13" w:rsidRDefault="003C5E9D" w:rsidP="00A87C13">
      <w:pPr>
        <w:tabs>
          <w:tab w:val="center" w:pos="4680"/>
        </w:tabs>
        <w:jc w:val="both"/>
      </w:pPr>
      <w:r w:rsidRPr="00C12853">
        <w:t xml:space="preserve">Předmětem této smlouvy je </w:t>
      </w:r>
      <w:r>
        <w:t xml:space="preserve">realizace restaurátorských prací v rámci akce </w:t>
      </w:r>
      <w:r w:rsidRPr="002E4B1D">
        <w:rPr>
          <w:b/>
          <w:szCs w:val="26"/>
        </w:rPr>
        <w:t>„</w:t>
      </w:r>
      <w:r>
        <w:rPr>
          <w:b/>
          <w:szCs w:val="26"/>
        </w:rPr>
        <w:t xml:space="preserve">Oprava fasády hrobky rodiny Handschke“. </w:t>
      </w:r>
      <w:r w:rsidRPr="00A23625">
        <w:t xml:space="preserve">Zhotovením </w:t>
      </w:r>
      <w:r>
        <w:t xml:space="preserve">prací se rozumí </w:t>
      </w:r>
      <w:r w:rsidRPr="00A87C13">
        <w:t>provedení oprav</w:t>
      </w:r>
      <w:r>
        <w:t>y</w:t>
      </w:r>
      <w:r w:rsidRPr="00A87C13">
        <w:t xml:space="preserve"> fasády hrobky rodiny Handschke, a to </w:t>
      </w:r>
      <w:r w:rsidRPr="00A87C13">
        <w:rPr>
          <w:lang w:eastAsia="en-US"/>
        </w:rPr>
        <w:t>otlučením 100% plochy štukové vrstvy fasády a nátěru a dále odstranění narušených částí omítkového jádra v ploše cca 20% plochy fasády. Tyto odstraněné části jednotlivých vrstev budou provedeny nové. Barevný vzhled fasády bude respektovat současný odstín – bílá. Obnoven bude stávající nápis na průčelí hrobky.</w:t>
      </w:r>
    </w:p>
    <w:p w:rsidR="003C5E9D" w:rsidRDefault="003C5E9D" w:rsidP="00A87C13">
      <w:pPr>
        <w:spacing w:line="360" w:lineRule="auto"/>
        <w:jc w:val="both"/>
        <w:rPr>
          <w:rFonts w:ascii="Calibri" w:hAnsi="Calibri" w:cs="Calibri"/>
        </w:rPr>
      </w:pPr>
    </w:p>
    <w:p w:rsidR="003C5E9D" w:rsidRDefault="003C5E9D" w:rsidP="00A87C13">
      <w:pPr>
        <w:keepNext/>
        <w:keepLines/>
        <w:suppressAutoHyphens w:val="0"/>
        <w:jc w:val="both"/>
      </w:pPr>
      <w:r>
        <w:t>Z</w:t>
      </w:r>
      <w:r w:rsidRPr="00A77BB3">
        <w:t xml:space="preserve">hotovitel se zavazuje </w:t>
      </w:r>
      <w:r w:rsidRPr="00FE5547">
        <w:rPr>
          <w:b/>
        </w:rPr>
        <w:t>provést dílo na svůj náklad a své nebezpečí ve smluvené době</w:t>
      </w:r>
      <w:r w:rsidRPr="00A77BB3">
        <w:t xml:space="preserve"> </w:t>
      </w:r>
      <w:r>
        <w:t xml:space="preserve">a </w:t>
      </w:r>
      <w:r w:rsidRPr="00A77BB3">
        <w:t xml:space="preserve">postupovat při realizaci díla v souladu se všemi podmínkami </w:t>
      </w:r>
      <w:r>
        <w:t>níže</w:t>
      </w:r>
      <w:r w:rsidRPr="00A77BB3">
        <w:t xml:space="preserve"> uvedených dokumentů a podmínkami vyplývajících z</w:t>
      </w:r>
      <w:r>
        <w:t> výzvy k podání nabídky a prokázání kvalifikace</w:t>
      </w:r>
      <w:r w:rsidRPr="00A77BB3">
        <w:t>.</w:t>
      </w:r>
    </w:p>
    <w:p w:rsidR="003C5E9D" w:rsidRDefault="003C5E9D" w:rsidP="00A87C13">
      <w:pPr>
        <w:tabs>
          <w:tab w:val="left" w:pos="1191"/>
          <w:tab w:val="left" w:pos="1588"/>
        </w:tabs>
        <w:spacing w:after="120"/>
        <w:jc w:val="both"/>
      </w:pPr>
    </w:p>
    <w:p w:rsidR="003C5E9D" w:rsidRPr="00C12853" w:rsidRDefault="003C5E9D" w:rsidP="00A87C13">
      <w:pPr>
        <w:tabs>
          <w:tab w:val="left" w:pos="1191"/>
          <w:tab w:val="left" w:pos="1588"/>
        </w:tabs>
        <w:spacing w:after="120"/>
        <w:jc w:val="both"/>
        <w:rPr>
          <w:u w:val="single"/>
        </w:rPr>
      </w:pPr>
      <w:r w:rsidRPr="00C12853">
        <w:rPr>
          <w:u w:val="single"/>
        </w:rPr>
        <w:t>Rozsah předmětu díla je vymezen a bude proveden v souladu s níže uvedenými dokumenty a stanovisky:</w:t>
      </w:r>
    </w:p>
    <w:p w:rsidR="003C5E9D" w:rsidRPr="00C12853" w:rsidRDefault="003C5E9D" w:rsidP="00A87C13">
      <w:pPr>
        <w:numPr>
          <w:ilvl w:val="0"/>
          <w:numId w:val="4"/>
        </w:numPr>
        <w:suppressAutoHyphens w:val="0"/>
        <w:spacing w:after="120"/>
        <w:jc w:val="both"/>
      </w:pPr>
      <w:r>
        <w:t xml:space="preserve">zjednodušenou projektovou dokumentací </w:t>
      </w:r>
      <w:r w:rsidRPr="002E4B1D">
        <w:rPr>
          <w:b/>
          <w:szCs w:val="26"/>
        </w:rPr>
        <w:t>„</w:t>
      </w:r>
      <w:r>
        <w:rPr>
          <w:b/>
          <w:szCs w:val="26"/>
        </w:rPr>
        <w:t xml:space="preserve">Oprav fasády hrobky rodiny Handschke“, </w:t>
      </w:r>
      <w:r>
        <w:rPr>
          <w:szCs w:val="26"/>
        </w:rPr>
        <w:t xml:space="preserve">zpracovaná Ing. Petrem Vychroněm v 2/2015 </w:t>
      </w:r>
    </w:p>
    <w:p w:rsidR="003C5E9D" w:rsidRPr="00C12853" w:rsidRDefault="003C5E9D" w:rsidP="00A87C13">
      <w:pPr>
        <w:numPr>
          <w:ilvl w:val="0"/>
          <w:numId w:val="4"/>
        </w:numPr>
        <w:suppressAutoHyphens w:val="0"/>
        <w:spacing w:after="120"/>
        <w:jc w:val="both"/>
      </w:pPr>
      <w:r>
        <w:t>výzvou k podání nabídek, včetně příloh</w:t>
      </w:r>
    </w:p>
    <w:p w:rsidR="003C5E9D" w:rsidRPr="00C12853" w:rsidRDefault="003C5E9D" w:rsidP="00A87C13">
      <w:pPr>
        <w:tabs>
          <w:tab w:val="left" w:pos="1191"/>
          <w:tab w:val="left" w:pos="1588"/>
        </w:tabs>
        <w:jc w:val="both"/>
      </w:pPr>
    </w:p>
    <w:p w:rsidR="003C5E9D" w:rsidRPr="00C53E43" w:rsidRDefault="003C5E9D" w:rsidP="00A87C13">
      <w:pPr>
        <w:pStyle w:val="ZkladntextIMP"/>
        <w:jc w:val="both"/>
        <w:rPr>
          <w:u w:val="single"/>
        </w:rPr>
      </w:pPr>
      <w:r w:rsidRPr="00C53E43">
        <w:rPr>
          <w:u w:val="single"/>
        </w:rPr>
        <w:t>Mimo všechny definované činnosti jsou součástí předmětu díla mimo jiné i:</w:t>
      </w:r>
    </w:p>
    <w:p w:rsidR="003C5E9D" w:rsidRPr="00C53E43" w:rsidRDefault="003C5E9D" w:rsidP="00A87C13">
      <w:pPr>
        <w:pStyle w:val="ZkladntextIMP"/>
        <w:numPr>
          <w:ilvl w:val="2"/>
          <w:numId w:val="5"/>
        </w:numPr>
        <w:tabs>
          <w:tab w:val="clear" w:pos="1060"/>
        </w:tabs>
        <w:jc w:val="both"/>
      </w:pPr>
      <w:r w:rsidRPr="00C53E43">
        <w:t xml:space="preserve">zajištění a provedení všech opatření organizačního a technologického charakteru k řádnému provedení díla,  </w:t>
      </w:r>
    </w:p>
    <w:p w:rsidR="003C5E9D" w:rsidRPr="00C53E43" w:rsidRDefault="003C5E9D" w:rsidP="00A87C13">
      <w:pPr>
        <w:pStyle w:val="ZkladntextIMP"/>
        <w:numPr>
          <w:ilvl w:val="2"/>
          <w:numId w:val="5"/>
        </w:numPr>
        <w:tabs>
          <w:tab w:val="clear" w:pos="1060"/>
        </w:tabs>
        <w:jc w:val="both"/>
      </w:pPr>
      <w:r w:rsidRPr="00C53E43">
        <w:t>veškeré práce a dodávky související s bezpečnostními opatřeními na ochranu lidí a majetku (ze</w:t>
      </w:r>
      <w:r>
        <w:t>jména chodců a vozidel v místě realizace)</w:t>
      </w:r>
      <w:r w:rsidRPr="00C53E43">
        <w:t>,</w:t>
      </w:r>
    </w:p>
    <w:p w:rsidR="003C5E9D" w:rsidRPr="00C53E43" w:rsidRDefault="003C5E9D" w:rsidP="00A87C13">
      <w:pPr>
        <w:pStyle w:val="ZkladntextIMP"/>
        <w:numPr>
          <w:ilvl w:val="2"/>
          <w:numId w:val="5"/>
        </w:numPr>
        <w:tabs>
          <w:tab w:val="clear" w:pos="1060"/>
        </w:tabs>
        <w:jc w:val="both"/>
      </w:pPr>
      <w:r w:rsidRPr="00C53E43">
        <w:t>zajištění bezpečnosti práce a ochrany životního prostředí,</w:t>
      </w:r>
    </w:p>
    <w:p w:rsidR="003C5E9D" w:rsidRPr="00C53E43" w:rsidRDefault="003C5E9D" w:rsidP="00A87C13">
      <w:pPr>
        <w:pStyle w:val="ZkladntextIMP"/>
        <w:numPr>
          <w:ilvl w:val="2"/>
          <w:numId w:val="5"/>
        </w:numPr>
        <w:tabs>
          <w:tab w:val="clear" w:pos="1060"/>
        </w:tabs>
        <w:jc w:val="both"/>
      </w:pPr>
      <w:r w:rsidRPr="00C53E43">
        <w:t>projednání a zajištění případného zvláštního užívání komunikací a veřejných ploch včetně úhrady vyměřených poplatků a nájemného,</w:t>
      </w:r>
    </w:p>
    <w:p w:rsidR="003C5E9D" w:rsidRPr="00C53E43" w:rsidRDefault="003C5E9D" w:rsidP="00A87C13">
      <w:pPr>
        <w:pStyle w:val="ZkladntextIMP"/>
        <w:numPr>
          <w:ilvl w:val="2"/>
          <w:numId w:val="5"/>
        </w:numPr>
        <w:tabs>
          <w:tab w:val="clear" w:pos="1060"/>
        </w:tabs>
        <w:jc w:val="both"/>
      </w:pPr>
      <w:r w:rsidRPr="00C53E43">
        <w:t>zajištění dopravního značení k dopravním omezením, jejich údržba a přemisťování a následné odstranění,</w:t>
      </w:r>
    </w:p>
    <w:p w:rsidR="003C5E9D" w:rsidRPr="00C53E43" w:rsidRDefault="003C5E9D" w:rsidP="00A87C13">
      <w:pPr>
        <w:pStyle w:val="ZkladntextIMP"/>
        <w:numPr>
          <w:ilvl w:val="2"/>
          <w:numId w:val="5"/>
        </w:numPr>
        <w:tabs>
          <w:tab w:val="clear" w:pos="1060"/>
        </w:tabs>
        <w:jc w:val="both"/>
      </w:pPr>
      <w:r w:rsidRPr="00C53E43">
        <w:t>zajištění a provedení všech nutných zkoušek dle ČSN (případně jiných norem vztahujících se k prováděnému dílu včetně pořízení protokolů),</w:t>
      </w:r>
    </w:p>
    <w:p w:rsidR="003C5E9D" w:rsidRPr="00C53E43" w:rsidRDefault="003C5E9D" w:rsidP="00A87C13">
      <w:pPr>
        <w:pStyle w:val="ZkladntextIMP"/>
        <w:numPr>
          <w:ilvl w:val="2"/>
          <w:numId w:val="5"/>
        </w:numPr>
        <w:tabs>
          <w:tab w:val="clear" w:pos="1060"/>
        </w:tabs>
        <w:jc w:val="both"/>
      </w:pPr>
      <w:r w:rsidRPr="00C53E43">
        <w:t xml:space="preserve">zřízení a odstranění zařízení </w:t>
      </w:r>
      <w:r>
        <w:t>místa realizace (</w:t>
      </w:r>
      <w:r w:rsidRPr="00C53E43">
        <w:t>staveniště</w:t>
      </w:r>
      <w:r>
        <w:t>)</w:t>
      </w:r>
      <w:r w:rsidRPr="00C53E43">
        <w:t xml:space="preserve"> včetně napojení na inženýrské sítě,</w:t>
      </w:r>
    </w:p>
    <w:p w:rsidR="003C5E9D" w:rsidRPr="00C53E43" w:rsidRDefault="003C5E9D" w:rsidP="00A87C13">
      <w:pPr>
        <w:pStyle w:val="ZkladntextIMP"/>
        <w:numPr>
          <w:ilvl w:val="2"/>
          <w:numId w:val="5"/>
        </w:numPr>
        <w:tabs>
          <w:tab w:val="clear" w:pos="1060"/>
        </w:tabs>
        <w:jc w:val="both"/>
      </w:pPr>
      <w:r w:rsidRPr="00C53E43">
        <w:t xml:space="preserve">odvoz a uložení </w:t>
      </w:r>
      <w:r>
        <w:t xml:space="preserve">odstraněné zeleně, křovin a travin, případně dalších materiálů </w:t>
      </w:r>
      <w:r w:rsidRPr="00C53E43">
        <w:t>na skládku včetně poplatku za uskladnění v souladu s ustanoveními zákona 185/2001 Sb. o odpadech,</w:t>
      </w:r>
    </w:p>
    <w:p w:rsidR="003C5E9D" w:rsidRDefault="003C5E9D" w:rsidP="00A87C13">
      <w:pPr>
        <w:pStyle w:val="ZkladntextIMP"/>
        <w:numPr>
          <w:ilvl w:val="2"/>
          <w:numId w:val="5"/>
        </w:numPr>
        <w:tabs>
          <w:tab w:val="clear" w:pos="1060"/>
        </w:tabs>
        <w:jc w:val="both"/>
      </w:pPr>
      <w:r w:rsidRPr="00C53E43">
        <w:t>uvedení všech povrchů dotčených stavbou do původního stavu (komunikace, chodníky, zeleň, příkopy, propustky apod.),</w:t>
      </w:r>
    </w:p>
    <w:p w:rsidR="003C5E9D" w:rsidRDefault="003C5E9D" w:rsidP="00A87C13">
      <w:pPr>
        <w:pStyle w:val="ZkladntextIMP"/>
        <w:ind w:left="1060"/>
        <w:jc w:val="both"/>
      </w:pPr>
    </w:p>
    <w:p w:rsidR="003C5E9D" w:rsidRDefault="003C5E9D" w:rsidP="00A87C13">
      <w:pPr>
        <w:pStyle w:val="ZkladntextIMP"/>
        <w:ind w:left="1060"/>
        <w:jc w:val="both"/>
      </w:pPr>
    </w:p>
    <w:p w:rsidR="003C5E9D" w:rsidRDefault="003C5E9D" w:rsidP="00A87C13">
      <w:pPr>
        <w:pStyle w:val="ZkladntextIMP"/>
        <w:ind w:left="1060"/>
        <w:jc w:val="both"/>
      </w:pPr>
    </w:p>
    <w:p w:rsidR="003C5E9D" w:rsidRPr="00C53E43" w:rsidRDefault="003C5E9D" w:rsidP="00A87C13">
      <w:pPr>
        <w:pStyle w:val="ZkladntextIMP"/>
        <w:ind w:left="1060"/>
        <w:jc w:val="both"/>
      </w:pPr>
    </w:p>
    <w:p w:rsidR="003C5E9D" w:rsidRDefault="003C5E9D" w:rsidP="00A87C13">
      <w:pPr>
        <w:pStyle w:val="ZkladntextIMP"/>
        <w:numPr>
          <w:ilvl w:val="0"/>
          <w:numId w:val="3"/>
        </w:numPr>
        <w:jc w:val="both"/>
      </w:pPr>
      <w:r w:rsidRPr="002C4FC3">
        <w:t xml:space="preserve">Cena díla uvedená v článku III je stanovena na základě </w:t>
      </w:r>
      <w:r>
        <w:t xml:space="preserve">zjednodušené </w:t>
      </w:r>
      <w:r w:rsidRPr="002C4FC3">
        <w:t xml:space="preserve">projektové dokumentace. </w:t>
      </w:r>
    </w:p>
    <w:p w:rsidR="003C5E9D" w:rsidRPr="002C4FC3" w:rsidRDefault="003C5E9D" w:rsidP="00A87C13">
      <w:pPr>
        <w:pStyle w:val="ZkladntextIMP"/>
        <w:ind w:left="397"/>
        <w:jc w:val="both"/>
      </w:pPr>
    </w:p>
    <w:p w:rsidR="003C5E9D" w:rsidRDefault="003C5E9D" w:rsidP="00A87C13">
      <w:pPr>
        <w:pStyle w:val="ZkladntextIMP"/>
        <w:numPr>
          <w:ilvl w:val="0"/>
          <w:numId w:val="3"/>
        </w:numPr>
        <w:jc w:val="both"/>
      </w:pPr>
      <w:r w:rsidRPr="002C4FC3">
        <w:t xml:space="preserve">Předmět díla bude proveden dle předloženého nabídkového rozpočtu od zhotovitele. Oceněný výkaz výměr je uveden v příloze č. 1 této smlouvy a je její nedílnou součástí.  Zhotovitel se zavazuje, že položkový rozpočet uvedený v příloze č. 1 této smlouvy obsahuje všechny položky, které byly uvedeny ve výkazu výměr při výběrovém řízení. Pokud by v položkovém rozpočtu některé položky z výkazu výměr zahrnuty nebyly, zhotovitel je povinen provést tyto práce bez nároku na odměnu. V tomto případě se nebude jednat o vícepráce. </w:t>
      </w:r>
    </w:p>
    <w:p w:rsidR="003C5E9D" w:rsidRPr="002C4FC3" w:rsidRDefault="003C5E9D" w:rsidP="00A87C13">
      <w:pPr>
        <w:pStyle w:val="ZkladntextIMP"/>
        <w:ind w:left="397"/>
        <w:jc w:val="both"/>
      </w:pPr>
    </w:p>
    <w:p w:rsidR="003C5E9D" w:rsidRPr="002C4FC3" w:rsidRDefault="003C5E9D" w:rsidP="00A87C13">
      <w:pPr>
        <w:numPr>
          <w:ilvl w:val="0"/>
          <w:numId w:val="3"/>
        </w:numPr>
        <w:tabs>
          <w:tab w:val="left" w:pos="1191"/>
          <w:tab w:val="left" w:pos="1588"/>
        </w:tabs>
        <w:spacing w:after="120"/>
        <w:jc w:val="both"/>
      </w:pPr>
      <w:r w:rsidRPr="002C4FC3">
        <w:t xml:space="preserve">Veškeré věci, které jsou potřebné k plnění díla, je povinen opatřit zhotovitel, pokud není v této smlouvě výslovně uvedeno, že je opatří objednatel.  </w:t>
      </w:r>
    </w:p>
    <w:p w:rsidR="003C5E9D" w:rsidRPr="002C4FC3" w:rsidRDefault="003C5E9D" w:rsidP="00A87C13">
      <w:pPr>
        <w:numPr>
          <w:ilvl w:val="0"/>
          <w:numId w:val="3"/>
        </w:numPr>
        <w:tabs>
          <w:tab w:val="left" w:pos="1191"/>
          <w:tab w:val="left" w:pos="1588"/>
        </w:tabs>
        <w:spacing w:after="120"/>
        <w:jc w:val="both"/>
      </w:pPr>
      <w:r w:rsidRPr="002C4FC3">
        <w:t>Součástí předmětu plnění jsou i práce blíže nespecifikované, které jsou však nezbytné k řádnému provedení díla, a o kterých vzhledem ke své kvalifikaci a zkušenostem uchazeč měl nebo mohl vědět.</w:t>
      </w:r>
    </w:p>
    <w:p w:rsidR="003C5E9D" w:rsidRPr="002C4FC3" w:rsidRDefault="003C5E9D" w:rsidP="00A87C13">
      <w:pPr>
        <w:pStyle w:val="ZkladntextIMP"/>
        <w:spacing w:line="240" w:lineRule="auto"/>
        <w:ind w:left="397"/>
        <w:jc w:val="both"/>
        <w:rPr>
          <w:szCs w:val="24"/>
        </w:rPr>
      </w:pPr>
      <w:r w:rsidRPr="002C4FC3">
        <w:rPr>
          <w:szCs w:val="24"/>
        </w:rPr>
        <w:t>Náklady na provedení uvedených součástí díla jsou zahrnuty do ceny za dílo, uvedené v článku III. této smlouvy o dílo.</w:t>
      </w:r>
    </w:p>
    <w:p w:rsidR="003C5E9D" w:rsidRPr="002C4FC3" w:rsidRDefault="003C5E9D" w:rsidP="00A87C13">
      <w:pPr>
        <w:pStyle w:val="ZkladntextIMP"/>
        <w:spacing w:line="240" w:lineRule="auto"/>
        <w:jc w:val="both"/>
        <w:rPr>
          <w:b/>
          <w:szCs w:val="24"/>
        </w:rPr>
      </w:pPr>
    </w:p>
    <w:p w:rsidR="003C5E9D" w:rsidRPr="002C4FC3" w:rsidRDefault="003C5E9D" w:rsidP="00A87C13">
      <w:pPr>
        <w:pStyle w:val="ZkladntextIMP"/>
        <w:spacing w:line="240" w:lineRule="auto"/>
        <w:jc w:val="both"/>
        <w:rPr>
          <w:b/>
          <w:szCs w:val="24"/>
        </w:rPr>
      </w:pP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III.</w:t>
      </w:r>
    </w:p>
    <w:p w:rsidR="003C5E9D" w:rsidRPr="002C4FC3" w:rsidRDefault="003C5E9D" w:rsidP="00A87C13">
      <w:pPr>
        <w:pStyle w:val="ZkladntextIMP"/>
        <w:spacing w:after="240"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Cena za dílo</w:t>
      </w:r>
    </w:p>
    <w:p w:rsidR="003C5E9D" w:rsidRPr="00DB2A87" w:rsidRDefault="003C5E9D" w:rsidP="00A87C13">
      <w:pPr>
        <w:numPr>
          <w:ilvl w:val="0"/>
          <w:numId w:val="10"/>
        </w:numPr>
        <w:tabs>
          <w:tab w:val="left" w:pos="1191"/>
          <w:tab w:val="left" w:pos="1588"/>
        </w:tabs>
        <w:ind w:left="0" w:firstLine="0"/>
        <w:jc w:val="both"/>
      </w:pPr>
      <w:r w:rsidRPr="002C4FC3">
        <w:t xml:space="preserve">Cena za dílo je stanovena jako cena pevná a nejvýše přípustná za plnění specifikovaného předmětu díla a </w:t>
      </w:r>
      <w:r w:rsidRPr="00DB2A87">
        <w:t>zahrnuje veškeré náklady spojené se splněním předmětu díla v rozsahu článku II</w:t>
      </w:r>
      <w:r>
        <w:t xml:space="preserve">. </w:t>
      </w:r>
      <w:r w:rsidRPr="00DB2A87">
        <w:t>Předmět smlouvy takto:</w:t>
      </w:r>
    </w:p>
    <w:p w:rsidR="003C5E9D" w:rsidRPr="00DB2A87" w:rsidRDefault="003C5E9D" w:rsidP="00A87C13">
      <w:pPr>
        <w:jc w:val="both"/>
      </w:pPr>
    </w:p>
    <w:p w:rsidR="003C5E9D" w:rsidRPr="00833052" w:rsidRDefault="003C5E9D" w:rsidP="00A87C13">
      <w:pPr>
        <w:pStyle w:val="ListParagraph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33052">
        <w:rPr>
          <w:rFonts w:ascii="Times New Roman" w:hAnsi="Times New Roman"/>
          <w:sz w:val="24"/>
          <w:szCs w:val="24"/>
        </w:rPr>
        <w:t>Cena bez DPH:</w:t>
      </w:r>
      <w:r w:rsidRPr="00833052">
        <w:rPr>
          <w:rFonts w:ascii="Times New Roman" w:hAnsi="Times New Roman"/>
          <w:sz w:val="24"/>
          <w:szCs w:val="24"/>
        </w:rPr>
        <w:tab/>
      </w:r>
      <w:r w:rsidRPr="00833052">
        <w:rPr>
          <w:rFonts w:ascii="Times New Roman" w:hAnsi="Times New Roman"/>
          <w:sz w:val="24"/>
          <w:szCs w:val="24"/>
          <w:highlight w:val="green"/>
        </w:rPr>
        <w:t>,-Kč</w:t>
      </w:r>
      <w:r w:rsidRPr="00833052">
        <w:rPr>
          <w:rFonts w:ascii="Times New Roman" w:hAnsi="Times New Roman"/>
          <w:sz w:val="24"/>
          <w:szCs w:val="24"/>
        </w:rPr>
        <w:tab/>
        <w:t xml:space="preserve"> </w:t>
      </w:r>
    </w:p>
    <w:p w:rsidR="003C5E9D" w:rsidRPr="00833052" w:rsidRDefault="003C5E9D" w:rsidP="00A87C13">
      <w:pPr>
        <w:pStyle w:val="ListParagraph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DPH:</w:t>
      </w:r>
      <w:r>
        <w:rPr>
          <w:rFonts w:ascii="Times New Roman" w:hAnsi="Times New Roman"/>
          <w:sz w:val="24"/>
          <w:szCs w:val="24"/>
        </w:rPr>
        <w:tab/>
        <w:t xml:space="preserve">21 </w:t>
      </w:r>
      <w:r w:rsidRPr="00833052">
        <w:rPr>
          <w:rFonts w:ascii="Times New Roman" w:hAnsi="Times New Roman"/>
          <w:sz w:val="24"/>
          <w:szCs w:val="24"/>
        </w:rPr>
        <w:t>%</w:t>
      </w:r>
    </w:p>
    <w:p w:rsidR="003C5E9D" w:rsidRPr="00833052" w:rsidRDefault="003C5E9D" w:rsidP="00A87C13">
      <w:pPr>
        <w:pStyle w:val="ListParagraph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33052">
        <w:rPr>
          <w:rFonts w:ascii="Times New Roman" w:hAnsi="Times New Roman"/>
          <w:sz w:val="24"/>
          <w:szCs w:val="24"/>
        </w:rPr>
        <w:t xml:space="preserve">DPH: </w:t>
      </w:r>
      <w:r w:rsidRPr="00833052">
        <w:rPr>
          <w:rFonts w:ascii="Times New Roman" w:hAnsi="Times New Roman"/>
          <w:sz w:val="24"/>
          <w:szCs w:val="24"/>
        </w:rPr>
        <w:tab/>
      </w:r>
      <w:r w:rsidRPr="00833052">
        <w:rPr>
          <w:rFonts w:ascii="Times New Roman" w:hAnsi="Times New Roman"/>
          <w:sz w:val="24"/>
          <w:szCs w:val="24"/>
          <w:highlight w:val="green"/>
        </w:rPr>
        <w:t>,-Kč</w:t>
      </w:r>
      <w:r w:rsidRPr="00833052">
        <w:rPr>
          <w:rFonts w:ascii="Times New Roman" w:hAnsi="Times New Roman"/>
          <w:sz w:val="24"/>
          <w:szCs w:val="24"/>
        </w:rPr>
        <w:tab/>
        <w:t xml:space="preserve"> </w:t>
      </w:r>
    </w:p>
    <w:p w:rsidR="003C5E9D" w:rsidRPr="00833052" w:rsidRDefault="003C5E9D" w:rsidP="00A87C13">
      <w:pPr>
        <w:pStyle w:val="ListParagraph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33052">
        <w:rPr>
          <w:rFonts w:ascii="Times New Roman" w:hAnsi="Times New Roman"/>
          <w:b/>
          <w:sz w:val="24"/>
          <w:szCs w:val="24"/>
        </w:rPr>
        <w:t>Cena včetně DPH:</w:t>
      </w:r>
      <w:r w:rsidRPr="00833052">
        <w:rPr>
          <w:rFonts w:ascii="Times New Roman" w:hAnsi="Times New Roman"/>
          <w:b/>
          <w:sz w:val="24"/>
          <w:szCs w:val="24"/>
        </w:rPr>
        <w:tab/>
      </w:r>
      <w:r w:rsidRPr="00833052">
        <w:rPr>
          <w:rFonts w:ascii="Times New Roman" w:hAnsi="Times New Roman"/>
          <w:b/>
          <w:sz w:val="24"/>
          <w:szCs w:val="24"/>
          <w:highlight w:val="green"/>
        </w:rPr>
        <w:t>,-Kč</w:t>
      </w:r>
    </w:p>
    <w:p w:rsidR="003C5E9D" w:rsidRPr="00DB2A87" w:rsidRDefault="003C5E9D" w:rsidP="00A87C13">
      <w:pPr>
        <w:pStyle w:val="ListParagraph"/>
        <w:overflowPunct w:val="0"/>
        <w:autoSpaceDE w:val="0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33052">
        <w:rPr>
          <w:rFonts w:ascii="Times New Roman" w:hAnsi="Times New Roman"/>
          <w:b/>
          <w:sz w:val="24"/>
          <w:szCs w:val="24"/>
        </w:rPr>
        <w:t xml:space="preserve">[slovy:  </w:t>
      </w:r>
      <w:r w:rsidRPr="00833052">
        <w:rPr>
          <w:rFonts w:ascii="Times New Roman" w:hAnsi="Times New Roman"/>
          <w:b/>
          <w:sz w:val="24"/>
          <w:szCs w:val="24"/>
          <w:highlight w:val="green"/>
        </w:rPr>
        <w:t>………</w:t>
      </w:r>
      <w:r w:rsidRPr="00833052">
        <w:rPr>
          <w:rFonts w:ascii="Times New Roman" w:hAnsi="Times New Roman"/>
          <w:b/>
          <w:sz w:val="24"/>
          <w:szCs w:val="24"/>
        </w:rPr>
        <w:t xml:space="preserve"> korun českých]</w:t>
      </w:r>
    </w:p>
    <w:p w:rsidR="003C5E9D" w:rsidRPr="00DB2A87" w:rsidRDefault="003C5E9D" w:rsidP="00A87C13">
      <w:pPr>
        <w:pStyle w:val="ListParagraph"/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</w:p>
    <w:p w:rsidR="003C5E9D" w:rsidRPr="00DB2A87" w:rsidRDefault="003C5E9D" w:rsidP="00A87C13">
      <w:pPr>
        <w:pStyle w:val="ListParagraph"/>
        <w:tabs>
          <w:tab w:val="right" w:pos="7371"/>
        </w:tabs>
        <w:spacing w:after="0" w:line="240" w:lineRule="auto"/>
        <w:ind w:left="2268"/>
        <w:jc w:val="both"/>
      </w:pPr>
    </w:p>
    <w:p w:rsidR="003C5E9D" w:rsidRPr="002C4FC3" w:rsidRDefault="003C5E9D" w:rsidP="00A87C13">
      <w:pPr>
        <w:jc w:val="both"/>
      </w:pPr>
      <w:r w:rsidRPr="00DB2A87">
        <w:t>DPH je stanoveno ve výši a sazbě dle příslušného</w:t>
      </w:r>
      <w:r w:rsidRPr="002C4FC3">
        <w:t xml:space="preserve"> právního předpisu, platného v době podpisu této smlouvy.</w:t>
      </w:r>
    </w:p>
    <w:p w:rsidR="003C5E9D" w:rsidRPr="002C4FC3" w:rsidRDefault="003C5E9D" w:rsidP="00A87C13">
      <w:pPr>
        <w:ind w:left="360" w:firstLine="9285"/>
        <w:jc w:val="both"/>
      </w:pPr>
      <w:r w:rsidRPr="002C4FC3">
        <w:t xml:space="preserve"> </w:t>
      </w:r>
    </w:p>
    <w:p w:rsidR="003C5E9D" w:rsidRPr="002C4FC3" w:rsidRDefault="003C5E9D" w:rsidP="00A87C13">
      <w:pPr>
        <w:spacing w:after="120"/>
        <w:jc w:val="both"/>
        <w:rPr>
          <w:u w:val="single"/>
        </w:rPr>
      </w:pPr>
      <w:r w:rsidRPr="002C4FC3">
        <w:rPr>
          <w:u w:val="single"/>
        </w:rPr>
        <w:t>Podmínky překročení nabídkové ceny a snížení nabídkové ceny</w:t>
      </w:r>
    </w:p>
    <w:p w:rsidR="003C5E9D" w:rsidRPr="002C4FC3" w:rsidRDefault="003C5E9D" w:rsidP="00A87C13">
      <w:pPr>
        <w:spacing w:after="120"/>
        <w:jc w:val="both"/>
      </w:pPr>
      <w:r w:rsidRPr="002C4FC3">
        <w:t>Nabídkovou cenu bude možné překročit pouze v souvislosti se změnou daňových právních předpisů týkajících se DPH, a to nejvýše o částku odpovídající této legislativní změně. Změnu ceny bude zhotovitel povinen písemně oznámit objednateli a důvod změny doložit. Nově určená cena bude předmětem dodatku této smlouvy a bude řešena v souladu se zákonem č. 137/2006 Sb., o veřejných zakázkách, ve znění pozdějších předpisů.</w:t>
      </w:r>
    </w:p>
    <w:p w:rsidR="003C5E9D" w:rsidRPr="002C4FC3" w:rsidRDefault="003C5E9D" w:rsidP="00A87C13">
      <w:pPr>
        <w:spacing w:after="120"/>
        <w:jc w:val="both"/>
      </w:pPr>
      <w:r w:rsidRPr="002C4FC3">
        <w:t>Objednatel je oprávněn odečíst cenu neprovedených prací vyčíslených podle nabídkového rozpočtu v případě snížení rozsahu prací, dílčích změn technologií nebo materiálů odsouhlasených objednatelem</w:t>
      </w:r>
      <w:r>
        <w:t xml:space="preserve">. </w:t>
      </w:r>
    </w:p>
    <w:p w:rsidR="003C5E9D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 xml:space="preserve">IV. </w:t>
      </w: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Doba a místo plnění</w:t>
      </w:r>
    </w:p>
    <w:p w:rsidR="003C5E9D" w:rsidRPr="002C4FC3" w:rsidRDefault="003C5E9D" w:rsidP="00A87C13">
      <w:pPr>
        <w:widowControl w:val="0"/>
        <w:numPr>
          <w:ilvl w:val="0"/>
          <w:numId w:val="2"/>
        </w:numPr>
        <w:suppressAutoHyphens w:val="0"/>
        <w:spacing w:line="240" w:lineRule="atLeast"/>
        <w:jc w:val="both"/>
      </w:pPr>
    </w:p>
    <w:p w:rsidR="003C5E9D" w:rsidRPr="002C4FC3" w:rsidRDefault="003C5E9D" w:rsidP="00A87C13">
      <w:pPr>
        <w:widowControl w:val="0"/>
        <w:numPr>
          <w:ilvl w:val="0"/>
          <w:numId w:val="11"/>
        </w:numPr>
        <w:suppressAutoHyphens w:val="0"/>
        <w:spacing w:line="240" w:lineRule="atLeast"/>
        <w:jc w:val="both"/>
      </w:pPr>
      <w:r w:rsidRPr="002C4FC3">
        <w:t>Za předpokladu včasného a řádného splnění součinnosti objednatele podle článku VIII. této smlouvy se zhotovitel zavazuje provést dílo v termínech:</w:t>
      </w:r>
    </w:p>
    <w:p w:rsidR="003C5E9D" w:rsidRPr="002C4FC3" w:rsidRDefault="003C5E9D" w:rsidP="00A87C13">
      <w:pPr>
        <w:widowControl w:val="0"/>
        <w:suppressAutoHyphens w:val="0"/>
        <w:spacing w:line="240" w:lineRule="atLeast"/>
        <w:jc w:val="both"/>
      </w:pPr>
    </w:p>
    <w:p w:rsidR="003C5E9D" w:rsidRPr="002C4FC3" w:rsidRDefault="003C5E9D" w:rsidP="00A87C13">
      <w:pPr>
        <w:widowControl w:val="0"/>
        <w:numPr>
          <w:ilvl w:val="0"/>
          <w:numId w:val="12"/>
        </w:numPr>
        <w:suppressAutoHyphens w:val="0"/>
        <w:spacing w:line="240" w:lineRule="atLeast"/>
        <w:ind w:left="1071" w:hanging="357"/>
        <w:jc w:val="both"/>
      </w:pPr>
      <w:r w:rsidRPr="002C4FC3">
        <w:t xml:space="preserve">Zahájení plnění: </w:t>
      </w:r>
      <w:r w:rsidRPr="002C4FC3">
        <w:tab/>
      </w:r>
      <w:r w:rsidRPr="002C4FC3">
        <w:tab/>
      </w:r>
      <w:r w:rsidRPr="002C4FC3">
        <w:tab/>
      </w:r>
      <w:r>
        <w:tab/>
      </w:r>
      <w:r w:rsidRPr="002C4FC3">
        <w:t xml:space="preserve">neprodleně po uzavření této smlouvy </w:t>
      </w:r>
    </w:p>
    <w:p w:rsidR="003C5E9D" w:rsidRPr="002C4FC3" w:rsidRDefault="003C5E9D" w:rsidP="00A87C13">
      <w:pPr>
        <w:widowControl w:val="0"/>
        <w:spacing w:after="120" w:line="240" w:lineRule="atLeast"/>
        <w:ind w:left="1077"/>
        <w:jc w:val="both"/>
      </w:pPr>
      <w:r w:rsidRPr="002C4FC3">
        <w:tab/>
      </w:r>
      <w:r w:rsidRPr="002C4FC3">
        <w:tab/>
      </w:r>
      <w:r w:rsidRPr="002C4FC3">
        <w:tab/>
      </w:r>
      <w:r w:rsidRPr="002C4FC3">
        <w:tab/>
      </w:r>
      <w:r w:rsidRPr="002C4FC3">
        <w:tab/>
      </w:r>
      <w:r>
        <w:tab/>
      </w:r>
      <w:r w:rsidRPr="002C4FC3">
        <w:t xml:space="preserve">(předpokládaný začátek plnění </w:t>
      </w:r>
      <w:r>
        <w:t>4 / 2015</w:t>
      </w:r>
      <w:r w:rsidRPr="009659B6">
        <w:t>)</w:t>
      </w:r>
    </w:p>
    <w:p w:rsidR="003C5E9D" w:rsidRDefault="003C5E9D" w:rsidP="00A87C13">
      <w:pPr>
        <w:widowControl w:val="0"/>
        <w:numPr>
          <w:ilvl w:val="0"/>
          <w:numId w:val="12"/>
        </w:numPr>
        <w:suppressAutoHyphens w:val="0"/>
        <w:spacing w:after="120" w:line="240" w:lineRule="atLeast"/>
        <w:ind w:left="1077"/>
        <w:jc w:val="both"/>
      </w:pPr>
      <w:r>
        <w:t>Termín předání a převzetí staveniště:     nejpozději do 5 dnů po uzavření smlouvy</w:t>
      </w:r>
    </w:p>
    <w:p w:rsidR="003C5E9D" w:rsidRPr="009659B6" w:rsidRDefault="003C5E9D" w:rsidP="00A87C13">
      <w:pPr>
        <w:widowControl w:val="0"/>
        <w:numPr>
          <w:ilvl w:val="0"/>
          <w:numId w:val="12"/>
        </w:numPr>
        <w:suppressAutoHyphens w:val="0"/>
        <w:spacing w:after="120" w:line="240" w:lineRule="atLeast"/>
        <w:ind w:left="1077"/>
        <w:jc w:val="both"/>
      </w:pPr>
      <w:r>
        <w:t xml:space="preserve">Termín dokončení plnění díla: </w:t>
      </w:r>
      <w:r>
        <w:tab/>
      </w:r>
      <w:r>
        <w:tab/>
        <w:t>nejpozději do 10 / 2015</w:t>
      </w:r>
    </w:p>
    <w:p w:rsidR="003C5E9D" w:rsidRPr="009659B6" w:rsidRDefault="003C5E9D" w:rsidP="00A87C13">
      <w:pPr>
        <w:widowControl w:val="0"/>
        <w:numPr>
          <w:ilvl w:val="0"/>
          <w:numId w:val="12"/>
        </w:numPr>
        <w:suppressAutoHyphens w:val="0"/>
        <w:spacing w:after="120" w:line="240" w:lineRule="atLeast"/>
        <w:ind w:left="1077"/>
        <w:jc w:val="both"/>
      </w:pPr>
      <w:r w:rsidRPr="009659B6">
        <w:t>Termín předání a převzetí díla:</w:t>
      </w:r>
      <w:r w:rsidRPr="009659B6">
        <w:tab/>
      </w:r>
      <w:r w:rsidRPr="009659B6">
        <w:tab/>
      </w:r>
      <w:r>
        <w:t>nejpozději do 10 / 2015</w:t>
      </w:r>
    </w:p>
    <w:p w:rsidR="003C5E9D" w:rsidRPr="009659B6" w:rsidRDefault="003C5E9D" w:rsidP="00A87C13">
      <w:pPr>
        <w:widowControl w:val="0"/>
        <w:numPr>
          <w:ilvl w:val="0"/>
          <w:numId w:val="12"/>
        </w:numPr>
        <w:suppressAutoHyphens w:val="0"/>
        <w:spacing w:after="120" w:line="240" w:lineRule="atLeast"/>
        <w:ind w:left="1077"/>
        <w:jc w:val="both"/>
      </w:pPr>
      <w:r w:rsidRPr="009659B6">
        <w:t>Termín vyklizení staveniště</w:t>
      </w:r>
      <w:r w:rsidRPr="009659B6">
        <w:tab/>
      </w:r>
      <w:r w:rsidRPr="009659B6">
        <w:tab/>
        <w:t>do 14 dnů od předání díla</w:t>
      </w:r>
    </w:p>
    <w:p w:rsidR="003C5E9D" w:rsidRPr="002C4FC3" w:rsidRDefault="003C5E9D" w:rsidP="00A87C13">
      <w:pPr>
        <w:widowControl w:val="0"/>
        <w:spacing w:line="240" w:lineRule="atLeast"/>
        <w:jc w:val="both"/>
      </w:pPr>
    </w:p>
    <w:p w:rsidR="003C5E9D" w:rsidRPr="002C4FC3" w:rsidRDefault="003C5E9D" w:rsidP="00A87C13">
      <w:pPr>
        <w:widowControl w:val="0"/>
        <w:numPr>
          <w:ilvl w:val="0"/>
          <w:numId w:val="11"/>
        </w:numPr>
        <w:suppressAutoHyphens w:val="0"/>
        <w:spacing w:line="240" w:lineRule="atLeast"/>
        <w:jc w:val="both"/>
      </w:pPr>
      <w:r w:rsidRPr="002C4FC3">
        <w:t>Dodržení termínů je závislé od řádného a včasného spolupůsobení objednatele dohodnutého touto smlouvou. Po dobu prodlení objednatele s poskytováním spolupůsobení nebo po dobu trvání překážek neležících na straně zhotovitele není zhotovitel v prodlení se splněním povinnosti předat předmět plnění dle této smlouvy.</w:t>
      </w:r>
    </w:p>
    <w:p w:rsidR="003C5E9D" w:rsidRPr="002C4FC3" w:rsidRDefault="003C5E9D" w:rsidP="00A87C1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3C5E9D" w:rsidRPr="002C4FC3" w:rsidRDefault="003C5E9D" w:rsidP="00A87C13">
      <w:pPr>
        <w:widowControl w:val="0"/>
        <w:numPr>
          <w:ilvl w:val="0"/>
          <w:numId w:val="11"/>
        </w:numPr>
        <w:suppressAutoHyphens w:val="0"/>
        <w:spacing w:line="240" w:lineRule="atLeast"/>
        <w:jc w:val="both"/>
      </w:pPr>
      <w:r>
        <w:t xml:space="preserve">Místem plnění je stavební pozemková parcela číslo 203 v katastrálním území Polevsko, obce Polevsko. V případě konzultací je místem plnění objekt budovy ObÚ Polevsko. </w:t>
      </w:r>
    </w:p>
    <w:p w:rsidR="003C5E9D" w:rsidRPr="002C4FC3" w:rsidRDefault="003C5E9D" w:rsidP="00A87C13">
      <w:pPr>
        <w:tabs>
          <w:tab w:val="right" w:pos="7560"/>
        </w:tabs>
        <w:jc w:val="both"/>
      </w:pP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V.</w:t>
      </w: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P</w:t>
      </w:r>
      <w:r w:rsidRPr="002C4FC3">
        <w:rPr>
          <w:b/>
          <w:szCs w:val="24"/>
        </w:rPr>
        <w:t>latební a obchodní podmínky</w:t>
      </w:r>
    </w:p>
    <w:p w:rsidR="003C5E9D" w:rsidRPr="002C4FC3" w:rsidRDefault="003C5E9D" w:rsidP="00A87C13">
      <w:pPr>
        <w:tabs>
          <w:tab w:val="right" w:pos="7560"/>
        </w:tabs>
        <w:jc w:val="both"/>
      </w:pPr>
    </w:p>
    <w:p w:rsidR="003C5E9D" w:rsidRPr="002C4FC3" w:rsidRDefault="003C5E9D" w:rsidP="00A87C13">
      <w:pPr>
        <w:numPr>
          <w:ilvl w:val="0"/>
          <w:numId w:val="14"/>
        </w:numPr>
        <w:spacing w:after="120"/>
        <w:jc w:val="both"/>
        <w:rPr>
          <w:bCs/>
        </w:rPr>
      </w:pPr>
      <w:r w:rsidRPr="002C4FC3">
        <w:rPr>
          <w:bCs/>
        </w:rPr>
        <w:t>Objednatel neposkytne zhotoviteli zálohy.</w:t>
      </w:r>
    </w:p>
    <w:p w:rsidR="003C5E9D" w:rsidRPr="00850E4B" w:rsidRDefault="003C5E9D" w:rsidP="00A87C13">
      <w:pPr>
        <w:numPr>
          <w:ilvl w:val="0"/>
          <w:numId w:val="14"/>
        </w:numPr>
        <w:spacing w:after="120"/>
        <w:jc w:val="both"/>
        <w:rPr>
          <w:bCs/>
        </w:rPr>
      </w:pPr>
      <w:r w:rsidRPr="002C4FC3">
        <w:t xml:space="preserve">Smluvní strany se dohodly na tom, že řádně vystavený daňový doklad je splatný ve lhůtě </w:t>
      </w:r>
      <w:r w:rsidRPr="00850E4B">
        <w:rPr>
          <w:b/>
        </w:rPr>
        <w:t>30 dnů</w:t>
      </w:r>
      <w:r w:rsidRPr="002C4FC3">
        <w:t xml:space="preserve"> ode dne data odeslání faktury zhotovitelem objednateli. </w:t>
      </w:r>
    </w:p>
    <w:p w:rsidR="003C5E9D" w:rsidRPr="009659B6" w:rsidRDefault="003C5E9D" w:rsidP="00A87C13">
      <w:pPr>
        <w:numPr>
          <w:ilvl w:val="0"/>
          <w:numId w:val="14"/>
        </w:numPr>
        <w:spacing w:after="120"/>
        <w:jc w:val="both"/>
        <w:rPr>
          <w:bCs/>
        </w:rPr>
      </w:pPr>
      <w:r w:rsidRPr="002C4FC3">
        <w:t xml:space="preserve">Cena díla bude hrazena </w:t>
      </w:r>
      <w:r>
        <w:t>až po dokončení díla, na základě vzájemně odsouhlaseného soupisu provedených prací na základě daňového dokladu</w:t>
      </w:r>
      <w:r w:rsidRPr="002C4FC3">
        <w:t xml:space="preserve"> (dále jen faktur</w:t>
      </w:r>
      <w:r>
        <w:t>y) vystavené</w:t>
      </w:r>
      <w:r w:rsidRPr="002C4FC3">
        <w:t xml:space="preserve"> zhotovitelem, přičemž datem zdanitelného plnění je poslední den příslušného měsíce. </w:t>
      </w:r>
    </w:p>
    <w:p w:rsidR="003C5E9D" w:rsidRPr="009659B6" w:rsidRDefault="003C5E9D" w:rsidP="00A87C13">
      <w:pPr>
        <w:numPr>
          <w:ilvl w:val="0"/>
          <w:numId w:val="14"/>
        </w:numPr>
        <w:spacing w:after="120"/>
        <w:jc w:val="both"/>
        <w:rPr>
          <w:bCs/>
        </w:rPr>
      </w:pPr>
      <w:r w:rsidRPr="002C4FC3">
        <w:t>Zhotovitel si je vědom, že ve smyslu ustanovení § 2 písm. e) zákona č. 320/2001 Sb., o finanční kontrole ve veřejné správě a o změně některých zákonů (zákon o finanční kontrole), ve znění pozdějších předpisů, je povinen spolupůsobit při výkonu finanční kontroly.</w:t>
      </w:r>
    </w:p>
    <w:p w:rsidR="003C5E9D" w:rsidRPr="009659B6" w:rsidRDefault="003C5E9D" w:rsidP="00A87C13">
      <w:pPr>
        <w:numPr>
          <w:ilvl w:val="0"/>
          <w:numId w:val="14"/>
        </w:numPr>
        <w:spacing w:after="120"/>
        <w:jc w:val="both"/>
        <w:rPr>
          <w:bCs/>
        </w:rPr>
      </w:pPr>
      <w:r w:rsidRPr="009659B6">
        <w:rPr>
          <w:bCs/>
        </w:rPr>
        <w:t xml:space="preserve">Zhotovitel není oprávněn postupovat své pohledávky, které mu vzniknou ve vztahu k investorovi, dalším subjektům. </w:t>
      </w:r>
    </w:p>
    <w:p w:rsidR="003C5E9D" w:rsidRPr="002C4FC3" w:rsidRDefault="003C5E9D" w:rsidP="00A87C13">
      <w:pPr>
        <w:tabs>
          <w:tab w:val="right" w:pos="7560"/>
        </w:tabs>
        <w:jc w:val="both"/>
      </w:pP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VI.</w:t>
      </w: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Záruka za jakost</w:t>
      </w: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</w:p>
    <w:p w:rsidR="003C5E9D" w:rsidRPr="002C4FC3" w:rsidRDefault="003C5E9D" w:rsidP="00A87C13">
      <w:pPr>
        <w:pStyle w:val="ZkladntextIMP"/>
        <w:numPr>
          <w:ilvl w:val="0"/>
          <w:numId w:val="15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 xml:space="preserve">Zhotovitel poskytuje na dílo záruku za jakost v délce </w:t>
      </w:r>
      <w:r w:rsidRPr="00850E4B">
        <w:rPr>
          <w:b/>
          <w:szCs w:val="24"/>
        </w:rPr>
        <w:t>60 měsíců</w:t>
      </w:r>
      <w:r w:rsidRPr="002C4FC3">
        <w:rPr>
          <w:szCs w:val="24"/>
        </w:rPr>
        <w:t>,</w:t>
      </w:r>
      <w:r w:rsidRPr="002C4FC3">
        <w:rPr>
          <w:b/>
          <w:szCs w:val="24"/>
        </w:rPr>
        <w:t xml:space="preserve"> </w:t>
      </w:r>
      <w:r w:rsidRPr="002C4FC3">
        <w:rPr>
          <w:szCs w:val="24"/>
        </w:rPr>
        <w:t xml:space="preserve">s výjimkou výrobků a zařízení s vlastními záručními podmínkami dodavatelů či výrobců. Pro tyto výrobky platí záruční podmínky a záruční lhůta v délce poskytnuté jejich výrobci či dodavateli, nejméně však </w:t>
      </w:r>
      <w:r w:rsidRPr="00850E4B">
        <w:rPr>
          <w:b/>
          <w:szCs w:val="24"/>
        </w:rPr>
        <w:t>24 měsíců</w:t>
      </w:r>
      <w:r w:rsidRPr="002C4FC3">
        <w:rPr>
          <w:szCs w:val="24"/>
        </w:rPr>
        <w:t xml:space="preserve">. Záruční </w:t>
      </w:r>
      <w:r>
        <w:rPr>
          <w:szCs w:val="24"/>
        </w:rPr>
        <w:t>lhůta</w:t>
      </w:r>
      <w:r w:rsidRPr="002C4FC3">
        <w:rPr>
          <w:szCs w:val="24"/>
        </w:rPr>
        <w:t xml:space="preserve"> se prodlužuje o dobu, která uplyne od uplatnění řádné reklamace do doby odstranění reklamovaných závad.</w:t>
      </w:r>
    </w:p>
    <w:p w:rsidR="003C5E9D" w:rsidRPr="002C4FC3" w:rsidRDefault="003C5E9D" w:rsidP="00A87C13">
      <w:pPr>
        <w:pStyle w:val="ZkladntextIMP"/>
        <w:numPr>
          <w:ilvl w:val="0"/>
          <w:numId w:val="15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 xml:space="preserve">Záruční lhůta začíná běžet ode dne předání a převzetí </w:t>
      </w:r>
      <w:r w:rsidRPr="00C53E43">
        <w:rPr>
          <w:szCs w:val="24"/>
        </w:rPr>
        <w:t>celého díla nebo jeho ucelené části</w:t>
      </w:r>
      <w:r w:rsidRPr="00FC5F4F">
        <w:rPr>
          <w:color w:val="FF0000"/>
          <w:szCs w:val="24"/>
        </w:rPr>
        <w:t xml:space="preserve"> </w:t>
      </w:r>
      <w:r w:rsidRPr="002C4FC3">
        <w:rPr>
          <w:szCs w:val="24"/>
        </w:rPr>
        <w:t xml:space="preserve">objednatelem. </w:t>
      </w:r>
    </w:p>
    <w:p w:rsidR="003C5E9D" w:rsidRPr="002C4FC3" w:rsidRDefault="003C5E9D" w:rsidP="00A87C13">
      <w:pPr>
        <w:pStyle w:val="ZkladntextIMP"/>
        <w:numPr>
          <w:ilvl w:val="0"/>
          <w:numId w:val="15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Záruka za jakost se nevztahuje vedle případů stanovených zákonem na předměty obvyklého používání, jejichž oprava a výměna spadá do rozsahu řádné údržby, na vady způsobené nesprávným použitím či nesprávnou údržbou jakož i neodborným zásahem třetích osob nezávisle na vůli zhotovitele.</w:t>
      </w:r>
    </w:p>
    <w:p w:rsidR="003C5E9D" w:rsidRPr="002C4FC3" w:rsidRDefault="003C5E9D" w:rsidP="00A87C13">
      <w:pPr>
        <w:pStyle w:val="ZkladntextIMP"/>
        <w:numPr>
          <w:ilvl w:val="0"/>
          <w:numId w:val="15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V případě, že se na předmětu díla v průběhu záruční lhůty projeví vada, oznámí tuto skutečnost objednatel zhotoviteli písemně bez zbytečného odkladu po jejím zjištění. V tomto oznámení musí být uvedeno, o jakou vadu předmětu díla se jedná, jak se vada projevuje případně další informace podstatné pro posouzení vady. Oznámení o vadě je považováno za výzvu k jejímu odstranění, neuplatňuje-li objednatel v tomto oznámení jiný nárok.</w:t>
      </w:r>
    </w:p>
    <w:p w:rsidR="003C5E9D" w:rsidRPr="002C4FC3" w:rsidRDefault="003C5E9D" w:rsidP="00A87C13">
      <w:pPr>
        <w:pStyle w:val="ZkladntextIMP"/>
        <w:numPr>
          <w:ilvl w:val="0"/>
          <w:numId w:val="15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Zhotovitel se zavazuje k nástupu na odstranění záručních vad nejpozději do 5 kalendářních dnů (max. 5 kalendářních dnů, tj. 120 hodin) ode dne převzetí písemné reklamace zaslané faxem nebo e-mailem nebo datovou schránkou. V případě vzniku vady ohrožující bezpečnost nebo provoz stavebního díla nebo v případě havárie, je zhotovitel povinen nastoupit k odstraňování reklamované vady do 24 hodin od jejího uplatnění.</w:t>
      </w:r>
    </w:p>
    <w:p w:rsidR="003C5E9D" w:rsidRPr="002C4FC3" w:rsidRDefault="003C5E9D" w:rsidP="00A87C13">
      <w:pPr>
        <w:pStyle w:val="ZkladntextIMP"/>
        <w:numPr>
          <w:ilvl w:val="0"/>
          <w:numId w:val="15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Zhotovitel je povinen odstranit reklamovanou vadu v termínu písemně dohodnutém s objednatelem, který bude stanoven s ohledem na povahu a rozsah reklamované vady.</w:t>
      </w:r>
    </w:p>
    <w:p w:rsidR="003C5E9D" w:rsidRPr="002C4FC3" w:rsidRDefault="003C5E9D" w:rsidP="00A87C13">
      <w:pPr>
        <w:pStyle w:val="ZkladntextIMP"/>
        <w:numPr>
          <w:ilvl w:val="0"/>
          <w:numId w:val="15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Zhotovitel je povinen v záruční době odstranit i vady, které jsou sporné z titulu své odpovědnosti. V takovém případě se vzájemné vypořádání mezi smluvními stranami uskuteční následně dle dohody.</w:t>
      </w:r>
    </w:p>
    <w:p w:rsidR="003C5E9D" w:rsidRPr="002C4FC3" w:rsidRDefault="003C5E9D" w:rsidP="00A87C13">
      <w:pPr>
        <w:pStyle w:val="ZkladntextIMP"/>
        <w:numPr>
          <w:ilvl w:val="0"/>
          <w:numId w:val="15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 xml:space="preserve">V případě, že se dle zhotovitele nejedná o záruční vadu, oznámí to objednateli písemnou formou do 3 pracovních dnů od doručení oznámení. Zda se jedná o záruční vadu, bude poté zjištěno znaleckým posudkem provedeným nezávislým znalcem. Pokud si zajištění znaleckého posudku nevyhradí objednatel, zajistí jej zhotovitel. </w:t>
      </w:r>
    </w:p>
    <w:p w:rsidR="003C5E9D" w:rsidRDefault="003C5E9D" w:rsidP="00A87C13">
      <w:pPr>
        <w:pStyle w:val="ZkladntextIMP"/>
        <w:numPr>
          <w:ilvl w:val="0"/>
          <w:numId w:val="15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Jestliže bude znaleckým posudkem zjištěno, že se jedná o záruční vadu, nese náklady na jeho vyhotovení zhotovitel a zahájí odstraňování vady do 3 pracovních dnů od jeho doručení. Nejedná-li se dle znaleckého posudku o záruční vadu, hradí jeho vyhotovení objednatel. Tímto není dotčeno právo kterékoli ze smluvních stran obrátit se na příslušný soud.</w:t>
      </w: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VII.</w:t>
      </w: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Smluvní pokuty</w:t>
      </w:r>
    </w:p>
    <w:p w:rsidR="003C5E9D" w:rsidRPr="002C4FC3" w:rsidRDefault="003C5E9D" w:rsidP="00A87C13">
      <w:pPr>
        <w:tabs>
          <w:tab w:val="right" w:pos="7560"/>
        </w:tabs>
        <w:jc w:val="both"/>
      </w:pPr>
    </w:p>
    <w:p w:rsidR="003C5E9D" w:rsidRPr="002C4FC3" w:rsidRDefault="003C5E9D" w:rsidP="00A87C13">
      <w:pPr>
        <w:keepNext/>
        <w:keepLines/>
        <w:numPr>
          <w:ilvl w:val="0"/>
          <w:numId w:val="16"/>
        </w:numPr>
        <w:spacing w:after="120"/>
        <w:jc w:val="both"/>
      </w:pPr>
      <w:r w:rsidRPr="002C4FC3">
        <w:t xml:space="preserve">V případě, že zhotovitel nepřevezme od objednatele staveniště ve lhůtě do 5 kalendářních dnů od podpisu této smlouvy nebo písemného vyzvání objednatele, </w:t>
      </w:r>
      <w:r>
        <w:t>je objednatel oprávněn účtovat zhotoviteli</w:t>
      </w:r>
      <w:r w:rsidRPr="002C4FC3">
        <w:t xml:space="preserve"> smluvní pokutu ve výši </w:t>
      </w:r>
      <w:r>
        <w:rPr>
          <w:b/>
        </w:rPr>
        <w:t>0,05% z ceny díla</w:t>
      </w:r>
      <w:r w:rsidRPr="00A132EE">
        <w:t xml:space="preserve"> </w:t>
      </w:r>
      <w:r w:rsidRPr="002C4FC3">
        <w:t xml:space="preserve">za každý i započatý den prodlení. </w:t>
      </w:r>
    </w:p>
    <w:p w:rsidR="003C5E9D" w:rsidRDefault="003C5E9D" w:rsidP="00A87C13">
      <w:pPr>
        <w:keepNext/>
        <w:keepLines/>
        <w:numPr>
          <w:ilvl w:val="0"/>
          <w:numId w:val="16"/>
        </w:numPr>
        <w:spacing w:after="120"/>
        <w:jc w:val="both"/>
      </w:pPr>
      <w:r w:rsidRPr="002C4FC3">
        <w:t xml:space="preserve">V případě, že je zhotovitel v prodlení se splněním nejzazšího termínu předání díla (tj. ke dni </w:t>
      </w:r>
      <w:r>
        <w:rPr>
          <w:b/>
        </w:rPr>
        <w:t>31.10.</w:t>
      </w:r>
      <w:r w:rsidRPr="00A402C8">
        <w:rPr>
          <w:b/>
        </w:rPr>
        <w:t>201</w:t>
      </w:r>
      <w:bookmarkStart w:id="0" w:name="_GoBack"/>
      <w:bookmarkEnd w:id="0"/>
      <w:r>
        <w:rPr>
          <w:b/>
        </w:rPr>
        <w:t>5</w:t>
      </w:r>
      <w:r w:rsidRPr="002C4FC3">
        <w:t xml:space="preserve">) ve smluveném rozsahu, </w:t>
      </w:r>
      <w:r>
        <w:t>je objednatel oprávněn účtovat zhotoviteli</w:t>
      </w:r>
      <w:r w:rsidRPr="002C4FC3">
        <w:t xml:space="preserve"> smluvní pokutu ve výši </w:t>
      </w:r>
      <w:r>
        <w:rPr>
          <w:b/>
        </w:rPr>
        <w:t>0,05% z ceny díla</w:t>
      </w:r>
      <w:r w:rsidRPr="00A132EE">
        <w:t xml:space="preserve"> </w:t>
      </w:r>
      <w:r w:rsidRPr="002C4FC3">
        <w:t xml:space="preserve">za každý i započatý den prodlení. </w:t>
      </w:r>
    </w:p>
    <w:p w:rsidR="003C5E9D" w:rsidRPr="002C4FC3" w:rsidRDefault="003C5E9D" w:rsidP="00A87C13">
      <w:pPr>
        <w:widowControl w:val="0"/>
        <w:numPr>
          <w:ilvl w:val="0"/>
          <w:numId w:val="16"/>
        </w:numPr>
        <w:suppressAutoHyphens w:val="0"/>
        <w:spacing w:before="120" w:after="120" w:line="240" w:lineRule="atLeast"/>
        <w:jc w:val="both"/>
      </w:pPr>
      <w:r w:rsidRPr="002C4FC3">
        <w:t xml:space="preserve">Z důvodu prodlení s termínem nástupu na odstranění vad v záruční době (dle čl. VI odst. 5 této smlouvy) </w:t>
      </w:r>
      <w:r>
        <w:t>je objednatel oprávněn účtovat zhotoviteli</w:t>
      </w:r>
      <w:r w:rsidRPr="002C4FC3">
        <w:t xml:space="preserve"> smluvní pokutu ve výši 2000,- Kč  za každou vadu a započatý den prodlení.</w:t>
      </w:r>
    </w:p>
    <w:p w:rsidR="003C5E9D" w:rsidRPr="002C4FC3" w:rsidRDefault="003C5E9D" w:rsidP="00A87C13">
      <w:pPr>
        <w:widowControl w:val="0"/>
        <w:numPr>
          <w:ilvl w:val="0"/>
          <w:numId w:val="16"/>
        </w:numPr>
        <w:suppressAutoHyphens w:val="0"/>
        <w:spacing w:before="120" w:after="120" w:line="240" w:lineRule="atLeast"/>
        <w:jc w:val="both"/>
      </w:pPr>
      <w:r w:rsidRPr="002C4FC3">
        <w:t xml:space="preserve">Z důvodu nedodržení termínu odstranění reklamované vady díla v termínu dohodnutém s objednatelem </w:t>
      </w:r>
      <w:r>
        <w:t>je objednatel oprávněn účtovat zhotoviteli</w:t>
      </w:r>
      <w:r w:rsidRPr="002C4FC3">
        <w:t xml:space="preserve"> smluvní pokutu ve výši </w:t>
      </w:r>
      <w:r>
        <w:rPr>
          <w:b/>
        </w:rPr>
        <w:t>0,05% z ceny díla</w:t>
      </w:r>
      <w:r w:rsidRPr="00A132EE">
        <w:t xml:space="preserve"> </w:t>
      </w:r>
      <w:r w:rsidRPr="002C4FC3">
        <w:t>za každou reklamovanou vadu a započatý den prodlení.</w:t>
      </w:r>
    </w:p>
    <w:p w:rsidR="003C5E9D" w:rsidRPr="002C4FC3" w:rsidRDefault="003C5E9D" w:rsidP="00A87C13">
      <w:pPr>
        <w:widowControl w:val="0"/>
        <w:numPr>
          <w:ilvl w:val="0"/>
          <w:numId w:val="16"/>
        </w:numPr>
        <w:spacing w:before="120" w:after="120"/>
        <w:jc w:val="both"/>
      </w:pPr>
      <w:r w:rsidRPr="002C4FC3">
        <w:t xml:space="preserve">Při prodlení s úhradou peněžitého plnění dle této smlouvy </w:t>
      </w:r>
      <w:r>
        <w:t>je zhotovitel oprávněn účtovat objednateli</w:t>
      </w:r>
      <w:r w:rsidRPr="002C4FC3">
        <w:t xml:space="preserve"> smluvní pokutu ve výši </w:t>
      </w:r>
      <w:r w:rsidRPr="00D863FC">
        <w:rPr>
          <w:b/>
        </w:rPr>
        <w:t>0,1</w:t>
      </w:r>
      <w:r w:rsidRPr="002C4FC3">
        <w:rPr>
          <w:b/>
        </w:rPr>
        <w:t xml:space="preserve"> %</w:t>
      </w:r>
      <w:r w:rsidRPr="002C4FC3">
        <w:t xml:space="preserve"> z dlužné částky za každý den prodlení. </w:t>
      </w:r>
    </w:p>
    <w:p w:rsidR="003C5E9D" w:rsidRPr="002C4FC3" w:rsidRDefault="003C5E9D" w:rsidP="00A87C13">
      <w:pPr>
        <w:widowControl w:val="0"/>
        <w:numPr>
          <w:ilvl w:val="0"/>
          <w:numId w:val="16"/>
        </w:numPr>
        <w:spacing w:before="120" w:after="120"/>
        <w:jc w:val="both"/>
      </w:pPr>
      <w:r w:rsidRPr="002C4FC3">
        <w:t xml:space="preserve">Z důvodu nedodržení doby vyklizení staveniště </w:t>
      </w:r>
      <w:r>
        <w:t xml:space="preserve">nebo odstranění zařízení staveniště </w:t>
      </w:r>
      <w:r w:rsidRPr="002C4FC3">
        <w:t xml:space="preserve">dle této smlouvy </w:t>
      </w:r>
      <w:r>
        <w:t>je objednatel oprávněn účtovat zhotoviteli</w:t>
      </w:r>
      <w:r w:rsidRPr="002C4FC3">
        <w:t xml:space="preserve"> smluvní pokutu ve výši </w:t>
      </w:r>
      <w:r>
        <w:rPr>
          <w:b/>
        </w:rPr>
        <w:t>0,05% z ceny díla</w:t>
      </w:r>
      <w:r w:rsidRPr="00A132EE">
        <w:t xml:space="preserve"> </w:t>
      </w:r>
      <w:r w:rsidRPr="002C4FC3">
        <w:t>za každý den prodlení.</w:t>
      </w:r>
    </w:p>
    <w:p w:rsidR="003C5E9D" w:rsidRPr="002C4FC3" w:rsidRDefault="003C5E9D" w:rsidP="00A87C13">
      <w:pPr>
        <w:widowControl w:val="0"/>
        <w:numPr>
          <w:ilvl w:val="0"/>
          <w:numId w:val="16"/>
        </w:numPr>
        <w:spacing w:before="120" w:after="120"/>
        <w:jc w:val="both"/>
      </w:pPr>
      <w:r w:rsidRPr="002C4FC3">
        <w:t xml:space="preserve">Nebude-li stavební deník nepřetržitě k dispozici na staveništi, </w:t>
      </w:r>
      <w:r>
        <w:t>je objednatel oprávněn účtovat zhotoviteli</w:t>
      </w:r>
      <w:r w:rsidRPr="002C4FC3">
        <w:t xml:space="preserve"> smluvní pokut</w:t>
      </w:r>
      <w:r>
        <w:t>u</w:t>
      </w:r>
      <w:r w:rsidRPr="002C4FC3">
        <w:t xml:space="preserve"> ve výši </w:t>
      </w:r>
      <w:r>
        <w:rPr>
          <w:b/>
        </w:rPr>
        <w:t>0,05% z ceny díla</w:t>
      </w:r>
      <w:r w:rsidRPr="00A132EE">
        <w:t xml:space="preserve"> </w:t>
      </w:r>
      <w:r w:rsidRPr="002C4FC3">
        <w:t>za každý den a případ.</w:t>
      </w:r>
    </w:p>
    <w:p w:rsidR="003C5E9D" w:rsidRPr="002C4FC3" w:rsidRDefault="003C5E9D" w:rsidP="00A87C13">
      <w:pPr>
        <w:numPr>
          <w:ilvl w:val="0"/>
          <w:numId w:val="16"/>
        </w:numPr>
        <w:spacing w:after="120"/>
        <w:jc w:val="both"/>
      </w:pPr>
      <w:r w:rsidRPr="002C4FC3">
        <w:t>Sjednání smluvní pokuty nemá vliv na odpovědnost objednatele za vzniklou škodu a zaplacením smluvní pokuty není dotčeno právo zhotovitele požadovat náhradu škody.</w:t>
      </w:r>
    </w:p>
    <w:p w:rsidR="003C5E9D" w:rsidRPr="002C4FC3" w:rsidRDefault="003C5E9D" w:rsidP="00A87C13">
      <w:pPr>
        <w:numPr>
          <w:ilvl w:val="0"/>
          <w:numId w:val="16"/>
        </w:numPr>
        <w:spacing w:after="120"/>
        <w:jc w:val="both"/>
      </w:pPr>
      <w:r w:rsidRPr="002C4FC3">
        <w:t>Objednatel nepřipouští jakoukoliv limitaci prokázaných škod, které vzniknou v souvislosti s tímto dílem ani žádné omezení sankcí nebo smluvních pokut.</w:t>
      </w:r>
    </w:p>
    <w:p w:rsidR="003C5E9D" w:rsidRPr="002C4FC3" w:rsidRDefault="003C5E9D" w:rsidP="00A87C13">
      <w:pPr>
        <w:numPr>
          <w:ilvl w:val="0"/>
          <w:numId w:val="16"/>
        </w:numPr>
        <w:spacing w:after="120"/>
        <w:jc w:val="both"/>
      </w:pPr>
      <w:r w:rsidRPr="002C4FC3">
        <w:t xml:space="preserve">Smluvní pokuty jsou splatné ve lhůtě </w:t>
      </w:r>
      <w:r w:rsidRPr="00D863FC">
        <w:rPr>
          <w:b/>
        </w:rPr>
        <w:t>14 dnů</w:t>
      </w:r>
      <w:r w:rsidRPr="002C4FC3">
        <w:t xml:space="preserve"> po obdržení vyúčtování smluvní pokuty. Objednatel je oprávněn, zejména v případě, kdy zhotovitel ve stanovené lhůtě neuhradí smluvní pokutu, započíst pohledávku na zaplacení smluvní pokuty proti pohledávkám zhotovitele vůči objednateli.</w:t>
      </w:r>
    </w:p>
    <w:p w:rsidR="003C5E9D" w:rsidRDefault="003C5E9D" w:rsidP="00A87C13">
      <w:pPr>
        <w:tabs>
          <w:tab w:val="right" w:pos="7560"/>
        </w:tabs>
        <w:jc w:val="both"/>
      </w:pPr>
    </w:p>
    <w:p w:rsidR="003C5E9D" w:rsidRDefault="003C5E9D" w:rsidP="00A87C13">
      <w:pPr>
        <w:tabs>
          <w:tab w:val="right" w:pos="7560"/>
        </w:tabs>
        <w:jc w:val="both"/>
      </w:pP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VIII.</w:t>
      </w: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Součinnost</w:t>
      </w:r>
    </w:p>
    <w:p w:rsidR="003C5E9D" w:rsidRPr="002C4FC3" w:rsidRDefault="003C5E9D" w:rsidP="00A87C13">
      <w:pPr>
        <w:widowControl w:val="0"/>
        <w:spacing w:line="240" w:lineRule="atLeast"/>
        <w:rPr>
          <w:b/>
        </w:rPr>
      </w:pPr>
    </w:p>
    <w:p w:rsidR="003C5E9D" w:rsidRPr="002C4FC3" w:rsidRDefault="003C5E9D" w:rsidP="00A87C13">
      <w:pPr>
        <w:numPr>
          <w:ilvl w:val="0"/>
          <w:numId w:val="6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Objednatel se zavazuje, že při zhotovování díla bude v dohodnutém rozsahu spolupracovat a určí odpovědného zástupce objednatele pro komunikaci se zhotovitelem. Dále se objednatel zavazuje řádně dokončené dílo převzít a zaplatit za jeho zhotovení dohodnutou cenu.</w:t>
      </w:r>
    </w:p>
    <w:p w:rsidR="003C5E9D" w:rsidRPr="002C4FC3" w:rsidRDefault="003C5E9D" w:rsidP="00A87C13">
      <w:pPr>
        <w:numPr>
          <w:ilvl w:val="0"/>
          <w:numId w:val="6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 xml:space="preserve">Objednatel se zavazuje, že pokud bude mít k dispozici, tak na vyzvání zhotovitele mu bez zbytečných odkladů poskytne další vyjádření, stanoviska, informace, případně doplnění podkladů, jejichž potřeba vznikne v průběhu zpracování díla a z této smlouvy nebo z povahy věci nevyplývá, že zhotovitel je povinen si je opatřit sám. </w:t>
      </w:r>
    </w:p>
    <w:p w:rsidR="003C5E9D" w:rsidRPr="002C4FC3" w:rsidRDefault="003C5E9D" w:rsidP="00A87C13">
      <w:pPr>
        <w:numPr>
          <w:ilvl w:val="0"/>
          <w:numId w:val="6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Objednatel je povinen do 3 pracovních dnů po obdržení každého, pro provádění díla významného, rozhodnutí a stanoviska příslušných orgánů, takové rozhodnutí či stanovisko předat zhotoviteli. Totéž je povinen zhotovitel vůči objednateli.</w:t>
      </w:r>
    </w:p>
    <w:p w:rsidR="003C5E9D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IX</w:t>
      </w:r>
      <w:r>
        <w:rPr>
          <w:b/>
          <w:szCs w:val="24"/>
        </w:rPr>
        <w:t xml:space="preserve">. </w:t>
      </w: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Podzhotovitel (subdodavatel)</w:t>
      </w:r>
    </w:p>
    <w:p w:rsidR="003C5E9D" w:rsidRPr="00DE21F7" w:rsidRDefault="003C5E9D" w:rsidP="00A87C13">
      <w:pPr>
        <w:tabs>
          <w:tab w:val="left" w:pos="1588"/>
          <w:tab w:val="right" w:pos="8751"/>
        </w:tabs>
        <w:ind w:left="397"/>
        <w:jc w:val="both"/>
        <w:rPr>
          <w:sz w:val="28"/>
        </w:rPr>
      </w:pPr>
    </w:p>
    <w:p w:rsidR="003C5E9D" w:rsidRPr="00DE21F7" w:rsidRDefault="003C5E9D" w:rsidP="00A87C13">
      <w:pPr>
        <w:pStyle w:val="ListParagraph"/>
        <w:numPr>
          <w:ilvl w:val="3"/>
          <w:numId w:val="16"/>
        </w:numPr>
        <w:tabs>
          <w:tab w:val="clear" w:pos="2880"/>
          <w:tab w:val="right" w:pos="360"/>
        </w:tabs>
        <w:ind w:left="426" w:hanging="426"/>
        <w:jc w:val="both"/>
        <w:rPr>
          <w:rFonts w:ascii="Times New Roman" w:hAnsi="Times New Roman"/>
          <w:sz w:val="24"/>
        </w:rPr>
      </w:pPr>
      <w:r w:rsidRPr="00DE21F7">
        <w:rPr>
          <w:rFonts w:ascii="Times New Roman" w:hAnsi="Times New Roman"/>
          <w:sz w:val="24"/>
        </w:rPr>
        <w:t>Pojem podzhotovitel a subdodavatel je pro účely této smlouvy totožný.</w:t>
      </w:r>
    </w:p>
    <w:p w:rsidR="003C5E9D" w:rsidRPr="00DE21F7" w:rsidRDefault="003C5E9D" w:rsidP="00A87C13">
      <w:pPr>
        <w:pStyle w:val="ListParagraph"/>
        <w:numPr>
          <w:ilvl w:val="3"/>
          <w:numId w:val="16"/>
        </w:numPr>
        <w:tabs>
          <w:tab w:val="clear" w:pos="2880"/>
          <w:tab w:val="left" w:pos="360"/>
          <w:tab w:val="left" w:pos="1588"/>
          <w:tab w:val="right" w:pos="8751"/>
        </w:tabs>
        <w:spacing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provede dílo osobně, nevyplývá-li z této smlouvy provádění díla podzhotovitelem.</w:t>
      </w:r>
    </w:p>
    <w:p w:rsidR="003C5E9D" w:rsidRPr="00DE21F7" w:rsidRDefault="003C5E9D" w:rsidP="00A87C13">
      <w:pPr>
        <w:pStyle w:val="ListParagraph"/>
        <w:numPr>
          <w:ilvl w:val="3"/>
          <w:numId w:val="16"/>
        </w:numPr>
        <w:tabs>
          <w:tab w:val="clear" w:pos="2880"/>
          <w:tab w:val="right" w:pos="3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21F7">
        <w:rPr>
          <w:rFonts w:ascii="Times New Roman" w:hAnsi="Times New Roman"/>
          <w:sz w:val="24"/>
          <w:szCs w:val="24"/>
        </w:rPr>
        <w:t xml:space="preserve">Při předání a převzetí staveniště budou podzhotovitelé (podzhotovitel) potvrzeni ve stavebním deníku. V případě změny podzhotovitelů, a to jak toho prostřednictvím kterého zhotovitel prokazoval v zadávacím řízení kvalifikaci, tak i toho, prostřednictvím kterého zhotovitel kvalifikaci neprokazoval, musí být tato skutečnost </w:t>
      </w:r>
      <w:r w:rsidRPr="00DE21F7">
        <w:rPr>
          <w:rFonts w:ascii="Times New Roman" w:hAnsi="Times New Roman"/>
          <w:b/>
          <w:sz w:val="24"/>
          <w:szCs w:val="24"/>
        </w:rPr>
        <w:t>odsouhlasena</w:t>
      </w:r>
      <w:r w:rsidRPr="00DE21F7">
        <w:rPr>
          <w:rFonts w:ascii="Times New Roman" w:hAnsi="Times New Roman"/>
          <w:sz w:val="24"/>
          <w:szCs w:val="24"/>
        </w:rPr>
        <w:t xml:space="preserve"> objednatelem prostřednictvím e-mailu (</w:t>
      </w:r>
      <w:r>
        <w:rPr>
          <w:rFonts w:ascii="Times New Roman" w:hAnsi="Times New Roman"/>
          <w:sz w:val="24"/>
          <w:szCs w:val="24"/>
        </w:rPr>
        <w:t>starosta@polevsko.info</w:t>
      </w:r>
      <w:r w:rsidRPr="00DE21F7">
        <w:rPr>
          <w:rFonts w:ascii="Times New Roman" w:hAnsi="Times New Roman"/>
          <w:sz w:val="24"/>
          <w:szCs w:val="24"/>
        </w:rPr>
        <w:t>), následně bude tato skutečnost uvedena i ve stavebním deníku.</w:t>
      </w: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X.</w:t>
      </w: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Oprávněné osoby</w:t>
      </w:r>
    </w:p>
    <w:p w:rsidR="003C5E9D" w:rsidRPr="002C4FC3" w:rsidRDefault="003C5E9D" w:rsidP="00A87C13">
      <w:pPr>
        <w:tabs>
          <w:tab w:val="right" w:pos="7560"/>
        </w:tabs>
        <w:jc w:val="both"/>
      </w:pPr>
    </w:p>
    <w:p w:rsidR="003C5E9D" w:rsidRPr="002C4FC3" w:rsidRDefault="003C5E9D" w:rsidP="00A87C13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Osobou oprávněnou k podpisu protokolu o převzetí a předání staveniště je:</w:t>
      </w:r>
    </w:p>
    <w:p w:rsidR="003C5E9D" w:rsidRPr="002C4FC3" w:rsidRDefault="003C5E9D" w:rsidP="00A87C13">
      <w:pPr>
        <w:tabs>
          <w:tab w:val="left" w:pos="360"/>
          <w:tab w:val="left" w:pos="2268"/>
          <w:tab w:val="right" w:pos="7560"/>
        </w:tabs>
        <w:jc w:val="both"/>
      </w:pPr>
      <w:r w:rsidRPr="002C4FC3">
        <w:tab/>
        <w:t xml:space="preserve">Za objednatele: </w:t>
      </w:r>
      <w:r w:rsidRPr="002C4FC3">
        <w:tab/>
      </w:r>
      <w:r>
        <w:t xml:space="preserve">Martina Rašínová </w:t>
      </w:r>
      <w:r w:rsidRPr="002C4FC3">
        <w:t xml:space="preserve"> </w:t>
      </w:r>
    </w:p>
    <w:p w:rsidR="003C5E9D" w:rsidRPr="002C4FC3" w:rsidRDefault="003C5E9D" w:rsidP="00A87C13">
      <w:pPr>
        <w:tabs>
          <w:tab w:val="left" w:pos="360"/>
          <w:tab w:val="left" w:pos="2268"/>
          <w:tab w:val="right" w:pos="7560"/>
        </w:tabs>
        <w:jc w:val="both"/>
        <w:rPr>
          <w:shd w:val="clear" w:color="auto" w:fill="FFFF00"/>
        </w:rPr>
      </w:pPr>
      <w:r w:rsidRPr="002C4FC3">
        <w:tab/>
        <w:t xml:space="preserve">Za zhotovitele: </w:t>
      </w:r>
      <w:r w:rsidRPr="002C4FC3">
        <w:tab/>
        <w:t xml:space="preserve"> </w:t>
      </w:r>
      <w:r w:rsidRPr="006A6D6B">
        <w:rPr>
          <w:highlight w:val="green"/>
        </w:rPr>
        <w:t>……………………. - …………………….</w:t>
      </w:r>
    </w:p>
    <w:p w:rsidR="003C5E9D" w:rsidRPr="002C4FC3" w:rsidRDefault="003C5E9D" w:rsidP="00A87C13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Osobou oprávněnou k podpisu protokolu o převzetí a předání díla je:</w:t>
      </w:r>
    </w:p>
    <w:p w:rsidR="003C5E9D" w:rsidRPr="002C4FC3" w:rsidRDefault="003C5E9D" w:rsidP="00A87C13">
      <w:pPr>
        <w:tabs>
          <w:tab w:val="left" w:pos="360"/>
          <w:tab w:val="left" w:pos="2268"/>
          <w:tab w:val="right" w:pos="7560"/>
        </w:tabs>
        <w:jc w:val="both"/>
      </w:pPr>
      <w:r w:rsidRPr="002C4FC3">
        <w:tab/>
        <w:t xml:space="preserve">Za objednatele: </w:t>
      </w:r>
      <w:r w:rsidRPr="002C4FC3">
        <w:tab/>
      </w:r>
      <w:r>
        <w:t>Martina Rašínová</w:t>
      </w:r>
    </w:p>
    <w:p w:rsidR="003C5E9D" w:rsidRPr="002C4FC3" w:rsidRDefault="003C5E9D" w:rsidP="00A87C13">
      <w:pPr>
        <w:tabs>
          <w:tab w:val="left" w:pos="360"/>
          <w:tab w:val="left" w:pos="2268"/>
          <w:tab w:val="right" w:pos="7560"/>
        </w:tabs>
        <w:spacing w:after="120"/>
        <w:jc w:val="both"/>
        <w:rPr>
          <w:shd w:val="clear" w:color="auto" w:fill="FFFF00"/>
        </w:rPr>
      </w:pPr>
      <w:r w:rsidRPr="002C4FC3">
        <w:tab/>
        <w:t xml:space="preserve">Za zhotovitele: </w:t>
      </w:r>
      <w:r w:rsidRPr="002C4FC3">
        <w:tab/>
      </w:r>
      <w:r w:rsidRPr="006A6D6B">
        <w:rPr>
          <w:highlight w:val="green"/>
        </w:rPr>
        <w:t>……………………. - …………………….</w:t>
      </w:r>
    </w:p>
    <w:p w:rsidR="003C5E9D" w:rsidRPr="002C4FC3" w:rsidRDefault="003C5E9D" w:rsidP="00A87C13">
      <w:pPr>
        <w:numPr>
          <w:ilvl w:val="0"/>
          <w:numId w:val="8"/>
        </w:numPr>
        <w:tabs>
          <w:tab w:val="left" w:pos="1191"/>
          <w:tab w:val="left" w:pos="1588"/>
          <w:tab w:val="left" w:pos="3531"/>
          <w:tab w:val="right" w:pos="8751"/>
        </w:tabs>
        <w:spacing w:after="120"/>
        <w:jc w:val="both"/>
      </w:pPr>
      <w:r w:rsidRPr="002C4FC3">
        <w:t>Zhotovitel je povinen předkládat soupis provedených prací ke kontrole technickému dozoru stavebníka. Osobu vykonávající technický dozor stavebníka objednatel oznámí nejpozději při předání a převzetí staveniště.</w:t>
      </w:r>
    </w:p>
    <w:p w:rsidR="003C5E9D" w:rsidRPr="002C4FC3" w:rsidRDefault="003C5E9D" w:rsidP="00A87C13">
      <w:pPr>
        <w:spacing w:after="120"/>
        <w:ind w:left="397"/>
        <w:jc w:val="both"/>
      </w:pP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XI.</w:t>
      </w: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Závěrečná ustanovení</w:t>
      </w:r>
    </w:p>
    <w:p w:rsidR="003C5E9D" w:rsidRPr="002C4FC3" w:rsidRDefault="003C5E9D" w:rsidP="00A87C13">
      <w:pPr>
        <w:pStyle w:val="ZkladntextIMP"/>
        <w:spacing w:line="240" w:lineRule="auto"/>
        <w:jc w:val="center"/>
        <w:rPr>
          <w:b/>
          <w:szCs w:val="24"/>
        </w:rPr>
      </w:pPr>
    </w:p>
    <w:p w:rsidR="003C5E9D" w:rsidRPr="00E03BA0" w:rsidRDefault="003C5E9D" w:rsidP="00A87C13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BA0">
        <w:rPr>
          <w:rFonts w:ascii="Times New Roman" w:hAnsi="Times New Roman"/>
          <w:bCs/>
          <w:color w:val="000000"/>
          <w:sz w:val="24"/>
          <w:szCs w:val="24"/>
        </w:rPr>
        <w:t>Zhotovitel přebírá nebezpečí změny okolností ve smyslu § 1765 odst. 2 občanského zákoníku.</w:t>
      </w:r>
    </w:p>
    <w:p w:rsidR="003C5E9D" w:rsidRDefault="003C5E9D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627F92">
        <w:t>Vzhledem k financování této zakázky</w:t>
      </w:r>
      <w:r>
        <w:t xml:space="preserve"> ze dotačních prostředků </w:t>
      </w:r>
      <w:r w:rsidRPr="00627F92">
        <w:t xml:space="preserve">si objednatel vyhrazuje právo tuto smlouvu ukončit výpovědí z důvodů nezískání finančních prostředků. Výpovědní lhůta činí </w:t>
      </w:r>
      <w:r>
        <w:t>1</w:t>
      </w:r>
      <w:r w:rsidRPr="00627F92">
        <w:t xml:space="preserve"> měsíc a běží ode dne doručení výpovědi zhotoviteli s uvedením důvodů v předcházející větě. V tomto případě není Zhotovitel oprávněn žádat náhradu škody.</w:t>
      </w:r>
    </w:p>
    <w:p w:rsidR="003C5E9D" w:rsidRDefault="003C5E9D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>
        <w:t xml:space="preserve">V případě nepříznivého </w:t>
      </w:r>
      <w:r w:rsidRPr="001B0DAE">
        <w:t xml:space="preserve">počasí, kterým se rozumí zimní období či jinak nevhodné období pro provádění stavebních prací, oznámit a doložit tuto skutečnost objednateli (stačí e-mailem bez elektronického podpisu formou týdenního měření teplot apod.), </w:t>
      </w:r>
      <w:r>
        <w:t xml:space="preserve">a to </w:t>
      </w:r>
      <w:r w:rsidRPr="001B0DAE">
        <w:t>pouze formou písemného dodatku k této smlouvě, který podepíší obě smluvní strany</w:t>
      </w:r>
      <w:r>
        <w:t xml:space="preserve">. Objednatel </w:t>
      </w:r>
      <w:r w:rsidRPr="001B0DAE">
        <w:t xml:space="preserve"> je oprávněn projevit souhlas s přerušením provádění díla a stanovit zhotoviteli termín pro pokračování prací na díle, přičemž se změní termín předání a převzetí díla o dobu, ve které trvá nepříznivé počasí. Objednatel není v tomto případě z důvodu nepříznivého počasí oprávněn po zhotoviteli požadovat smluvní pokutu ani náhradu škody.</w:t>
      </w:r>
    </w:p>
    <w:p w:rsidR="003C5E9D" w:rsidRPr="002C4FC3" w:rsidRDefault="003C5E9D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Objednatel si vyhrazuje právo odsouhlasit veškeré změny a rozdíly projektové dokumentace pro provedení stavby oproti projektové dokumentaci uvedené v článku II, odstavci 1. této smlouvy.</w:t>
      </w:r>
    </w:p>
    <w:p w:rsidR="003C5E9D" w:rsidRPr="002C4FC3" w:rsidRDefault="003C5E9D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  <w:rPr>
          <w:b/>
        </w:rPr>
      </w:pPr>
      <w:r w:rsidRPr="002C4FC3">
        <w:rPr>
          <w:b/>
        </w:rPr>
        <w:t>Rozhodčí řízení se vylučuje.</w:t>
      </w:r>
    </w:p>
    <w:p w:rsidR="003C5E9D" w:rsidRPr="002C4FC3" w:rsidRDefault="003C5E9D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Pro účely interpretace smluvních podmínek je priorita dokumentů následující:</w:t>
      </w:r>
    </w:p>
    <w:p w:rsidR="003C5E9D" w:rsidRPr="002C4FC3" w:rsidRDefault="003C5E9D" w:rsidP="00A87C13">
      <w:pPr>
        <w:numPr>
          <w:ilvl w:val="1"/>
          <w:numId w:val="13"/>
        </w:numPr>
        <w:tabs>
          <w:tab w:val="clear" w:pos="1440"/>
          <w:tab w:val="num" w:pos="993"/>
          <w:tab w:val="left" w:pos="4320"/>
          <w:tab w:val="left" w:pos="5760"/>
          <w:tab w:val="right" w:pos="11880"/>
        </w:tabs>
        <w:ind w:hanging="1015"/>
        <w:jc w:val="both"/>
      </w:pPr>
      <w:r w:rsidRPr="002C4FC3">
        <w:t>Smlouva o dílo</w:t>
      </w:r>
    </w:p>
    <w:p w:rsidR="003C5E9D" w:rsidRDefault="003C5E9D" w:rsidP="00A87C13">
      <w:pPr>
        <w:numPr>
          <w:ilvl w:val="1"/>
          <w:numId w:val="13"/>
        </w:numPr>
        <w:tabs>
          <w:tab w:val="clear" w:pos="1440"/>
          <w:tab w:val="num" w:pos="993"/>
          <w:tab w:val="left" w:pos="4320"/>
          <w:tab w:val="left" w:pos="5760"/>
          <w:tab w:val="right" w:pos="11880"/>
        </w:tabs>
        <w:ind w:hanging="1015"/>
        <w:jc w:val="both"/>
      </w:pPr>
      <w:r>
        <w:t xml:space="preserve">Výzva k podání nabídek </w:t>
      </w:r>
    </w:p>
    <w:p w:rsidR="003C5E9D" w:rsidRPr="002C4FC3" w:rsidRDefault="003C5E9D" w:rsidP="00A87C13">
      <w:pPr>
        <w:tabs>
          <w:tab w:val="left" w:pos="4320"/>
          <w:tab w:val="left" w:pos="5760"/>
          <w:tab w:val="right" w:pos="11880"/>
        </w:tabs>
        <w:ind w:left="1440"/>
        <w:jc w:val="both"/>
      </w:pPr>
    </w:p>
    <w:p w:rsidR="003C5E9D" w:rsidRDefault="003C5E9D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 xml:space="preserve">Ustanovení této smlouvy o dílo mají přednost před </w:t>
      </w:r>
      <w:r>
        <w:t xml:space="preserve">zadávacími podmínkami. </w:t>
      </w:r>
    </w:p>
    <w:p w:rsidR="003C5E9D" w:rsidRPr="004D38CC" w:rsidRDefault="003C5E9D" w:rsidP="00A87C1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Objednatel p</w:t>
      </w:r>
      <w:r w:rsidRPr="004D38CC">
        <w:rPr>
          <w:rFonts w:ascii="Times New Roman" w:hAnsi="Times New Roman"/>
          <w:bCs/>
          <w:iCs/>
          <w:sz w:val="24"/>
        </w:rPr>
        <w:t xml:space="preserve">rohlašuje, že služba, kterou u </w:t>
      </w:r>
      <w:r>
        <w:rPr>
          <w:rFonts w:ascii="Times New Roman" w:hAnsi="Times New Roman"/>
          <w:bCs/>
          <w:iCs/>
          <w:sz w:val="24"/>
        </w:rPr>
        <w:t>Zhotovitele</w:t>
      </w:r>
      <w:r w:rsidRPr="004D38CC">
        <w:rPr>
          <w:rFonts w:ascii="Times New Roman" w:hAnsi="Times New Roman"/>
          <w:bCs/>
          <w:iCs/>
          <w:sz w:val="24"/>
        </w:rPr>
        <w:t xml:space="preserve"> objednává</w:t>
      </w:r>
      <w:r>
        <w:rPr>
          <w:rFonts w:ascii="Times New Roman" w:hAnsi="Times New Roman"/>
          <w:bCs/>
          <w:iCs/>
          <w:sz w:val="24"/>
        </w:rPr>
        <w:t xml:space="preserve">, </w:t>
      </w:r>
      <w:r w:rsidRPr="004D38CC">
        <w:rPr>
          <w:rFonts w:ascii="Times New Roman" w:hAnsi="Times New Roman"/>
          <w:bCs/>
          <w:iCs/>
          <w:sz w:val="24"/>
        </w:rPr>
        <w:t xml:space="preserve">je určena pro hlavní činnost obce, tj. pro veřejnou správu, nevztahuje se na ní režim § 92a Zákona o dani z přidané hodnoty a </w:t>
      </w:r>
      <w:r>
        <w:rPr>
          <w:rFonts w:ascii="Times New Roman" w:hAnsi="Times New Roman"/>
          <w:bCs/>
          <w:iCs/>
          <w:sz w:val="24"/>
        </w:rPr>
        <w:t xml:space="preserve">obce Polevsko </w:t>
      </w:r>
      <w:r w:rsidRPr="004D38CC">
        <w:rPr>
          <w:rFonts w:ascii="Times New Roman" w:hAnsi="Times New Roman"/>
          <w:bCs/>
          <w:iCs/>
          <w:sz w:val="24"/>
        </w:rPr>
        <w:t>pro tento obchodní případ není osobou povinnou k dani (tzn. nakupuje službu včetně DPH).</w:t>
      </w:r>
    </w:p>
    <w:p w:rsidR="003C5E9D" w:rsidRPr="002C4FC3" w:rsidRDefault="003C5E9D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Vztahy neupravené touto smlouvou se řídí platným právním řádem ČR.</w:t>
      </w:r>
    </w:p>
    <w:p w:rsidR="003C5E9D" w:rsidRPr="002C4FC3" w:rsidRDefault="003C5E9D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Veškeré změny této smlouvy je možné provést pouze formou číslovaných písemných dodatků.</w:t>
      </w:r>
    </w:p>
    <w:p w:rsidR="003C5E9D" w:rsidRPr="002C4FC3" w:rsidRDefault="003C5E9D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Obě smluvní strany prohlašují, že si tuto smlouvu přečetly, s jejím obsahem souhlasí, tato je výrazem jejich vážné, svobodné, určité a srozumitelné vůle, není uzavřena v tísni ani za nápadně nevýhodných podmínek a toto stvrzují svými vlastnoručními podpisy.</w:t>
      </w:r>
    </w:p>
    <w:p w:rsidR="003C5E9D" w:rsidRPr="002C4FC3" w:rsidRDefault="003C5E9D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Tato smlouva je vyhotovena ve čtyřech stejnopisech, přičemž objednatel obdrží tři stejnopisy a zhotovitel jeden stejnopis.</w:t>
      </w:r>
    </w:p>
    <w:p w:rsidR="003C5E9D" w:rsidRPr="006A6D6B" w:rsidRDefault="003C5E9D" w:rsidP="00A87C13">
      <w:pPr>
        <w:numPr>
          <w:ilvl w:val="0"/>
          <w:numId w:val="7"/>
        </w:numPr>
        <w:tabs>
          <w:tab w:val="right" w:pos="426"/>
        </w:tabs>
        <w:spacing w:after="120"/>
        <w:jc w:val="both"/>
      </w:pPr>
      <w:r w:rsidRPr="006A6D6B">
        <w:t>Doložka dle § 41 zákona č. 128/2000Sb., o obcích, ve znění pozdějších předpisů: tato smlouva byla schválena Zastupitelstvem obce Polevsko usnesením č…………</w:t>
      </w:r>
      <w:r>
        <w:t>…………. ze dne ... ... 2015</w:t>
      </w:r>
      <w:r w:rsidRPr="006A6D6B">
        <w:t>.</w:t>
      </w:r>
    </w:p>
    <w:p w:rsidR="003C5E9D" w:rsidRPr="002C4FC3" w:rsidRDefault="003C5E9D" w:rsidP="00A87C13">
      <w:pPr>
        <w:numPr>
          <w:ilvl w:val="0"/>
          <w:numId w:val="7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Tato smlouva má následující přílohy, které jsou její nedílnou součástí:</w:t>
      </w:r>
    </w:p>
    <w:p w:rsidR="003C5E9D" w:rsidRPr="002C4FC3" w:rsidRDefault="003C5E9D" w:rsidP="00A87C13">
      <w:pPr>
        <w:numPr>
          <w:ilvl w:val="1"/>
          <w:numId w:val="9"/>
        </w:numPr>
        <w:tabs>
          <w:tab w:val="left" w:pos="2211"/>
          <w:tab w:val="left" w:pos="2948"/>
        </w:tabs>
        <w:spacing w:after="120"/>
        <w:ind w:right="284"/>
        <w:jc w:val="both"/>
      </w:pPr>
      <w:r w:rsidRPr="002C4FC3">
        <w:t xml:space="preserve">Příloha č. 1:  </w:t>
      </w:r>
      <w:r w:rsidRPr="002C4FC3">
        <w:tab/>
        <w:t xml:space="preserve">Oceněný výkaz výměr </w:t>
      </w:r>
    </w:p>
    <w:p w:rsidR="003C5E9D" w:rsidRPr="002C4FC3" w:rsidRDefault="003C5E9D" w:rsidP="00A87C13"/>
    <w:p w:rsidR="003C5E9D" w:rsidRPr="002C4FC3" w:rsidRDefault="003C5E9D" w:rsidP="00A87C13">
      <w:pPr>
        <w:tabs>
          <w:tab w:val="left" w:pos="5529"/>
        </w:tabs>
        <w:ind w:left="360"/>
        <w:jc w:val="both"/>
      </w:pPr>
      <w:r w:rsidRPr="002C4FC3">
        <w:t>V</w:t>
      </w:r>
      <w:r>
        <w:t> Polevsku</w:t>
      </w:r>
      <w:r w:rsidRPr="002C4FC3">
        <w:t xml:space="preserve">, dne                 </w:t>
      </w:r>
      <w:r w:rsidRPr="002C4FC3">
        <w:tab/>
      </w:r>
      <w:r w:rsidRPr="006A6D6B">
        <w:rPr>
          <w:highlight w:val="green"/>
        </w:rPr>
        <w:t>V ………………., dne</w:t>
      </w:r>
      <w:r w:rsidRPr="002C4FC3">
        <w:t xml:space="preserve">  </w:t>
      </w:r>
    </w:p>
    <w:p w:rsidR="003C5E9D" w:rsidRPr="002C4FC3" w:rsidRDefault="003C5E9D" w:rsidP="00A87C13">
      <w:pPr>
        <w:tabs>
          <w:tab w:val="left" w:pos="6660"/>
        </w:tabs>
        <w:ind w:left="360"/>
        <w:jc w:val="both"/>
      </w:pPr>
    </w:p>
    <w:p w:rsidR="003C5E9D" w:rsidRPr="002C4FC3" w:rsidRDefault="003C5E9D" w:rsidP="00A87C13">
      <w:pPr>
        <w:tabs>
          <w:tab w:val="left" w:pos="6300"/>
        </w:tabs>
        <w:jc w:val="both"/>
      </w:pPr>
    </w:p>
    <w:p w:rsidR="003C5E9D" w:rsidRPr="002C4FC3" w:rsidRDefault="003C5E9D" w:rsidP="00A87C13">
      <w:pPr>
        <w:tabs>
          <w:tab w:val="left" w:pos="6300"/>
        </w:tabs>
        <w:jc w:val="both"/>
      </w:pPr>
    </w:p>
    <w:p w:rsidR="003C5E9D" w:rsidRPr="002C4FC3" w:rsidRDefault="003C5E9D" w:rsidP="00A87C13">
      <w:pPr>
        <w:tabs>
          <w:tab w:val="left" w:pos="5529"/>
        </w:tabs>
        <w:ind w:left="360"/>
        <w:jc w:val="both"/>
      </w:pPr>
      <w:r w:rsidRPr="002C4FC3">
        <w:t xml:space="preserve">………………………………………                       </w:t>
      </w:r>
      <w:r w:rsidRPr="006A6D6B">
        <w:rPr>
          <w:highlight w:val="green"/>
        </w:rPr>
        <w:t>…………..……………………..……</w:t>
      </w:r>
    </w:p>
    <w:p w:rsidR="003C5E9D" w:rsidRPr="002C4FC3" w:rsidRDefault="003C5E9D" w:rsidP="00A87C13">
      <w:pPr>
        <w:tabs>
          <w:tab w:val="left" w:pos="6660"/>
        </w:tabs>
        <w:ind w:left="360"/>
        <w:jc w:val="both"/>
      </w:pPr>
      <w:r w:rsidRPr="002C4FC3">
        <w:t>objednatel</w:t>
      </w:r>
      <w:r w:rsidRPr="002C4FC3">
        <w:tab/>
        <w:t>zhotovitel</w:t>
      </w:r>
      <w:r w:rsidRPr="002C4FC3">
        <w:tab/>
      </w:r>
    </w:p>
    <w:p w:rsidR="003C5E9D" w:rsidRPr="00B302B5" w:rsidRDefault="003C5E9D" w:rsidP="00A87C13">
      <w:pPr>
        <w:ind w:left="360"/>
        <w:jc w:val="both"/>
        <w:rPr>
          <w:b/>
        </w:rPr>
      </w:pPr>
      <w:r>
        <w:rPr>
          <w:b/>
        </w:rPr>
        <w:t>Martina Rašínová,</w:t>
      </w:r>
      <w:r w:rsidRPr="00B302B5">
        <w:rPr>
          <w:b/>
        </w:rPr>
        <w:t xml:space="preserve"> </w:t>
      </w:r>
    </w:p>
    <w:p w:rsidR="003C5E9D" w:rsidRDefault="003C5E9D" w:rsidP="00A87C13">
      <w:pPr>
        <w:ind w:left="360"/>
        <w:jc w:val="both"/>
      </w:pPr>
      <w:r>
        <w:t xml:space="preserve">starostka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C5E9D" w:rsidRDefault="003C5E9D"/>
    <w:sectPr w:rsidR="003C5E9D" w:rsidSect="006F04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9D" w:rsidRDefault="003C5E9D" w:rsidP="00A12291">
      <w:r>
        <w:separator/>
      </w:r>
    </w:p>
  </w:endnote>
  <w:endnote w:type="continuationSeparator" w:id="0">
    <w:p w:rsidR="003C5E9D" w:rsidRDefault="003C5E9D" w:rsidP="00A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9D" w:rsidRDefault="003C5E9D">
    <w:pPr>
      <w:pStyle w:val="Footer"/>
      <w:jc w:val="center"/>
    </w:pPr>
  </w:p>
  <w:p w:rsidR="003C5E9D" w:rsidRPr="00AB0010" w:rsidRDefault="003C5E9D">
    <w:pPr>
      <w:pStyle w:val="Footer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9D" w:rsidRDefault="003C5E9D">
    <w:pPr>
      <w:pStyle w:val="Footer"/>
      <w:jc w:val="center"/>
    </w:pPr>
    <w:fldSimple w:instr=" PAGE   \* MERGEFORMAT ">
      <w:r>
        <w:rPr>
          <w:noProof/>
        </w:rPr>
        <w:t>7</w:t>
      </w:r>
    </w:fldSimple>
  </w:p>
  <w:p w:rsidR="003C5E9D" w:rsidRDefault="003C5E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9D" w:rsidRDefault="003C5E9D" w:rsidP="00A12291">
      <w:r>
        <w:separator/>
      </w:r>
    </w:p>
  </w:footnote>
  <w:footnote w:type="continuationSeparator" w:id="0">
    <w:p w:rsidR="003C5E9D" w:rsidRDefault="003C5E9D" w:rsidP="00A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8">
    <w:nsid w:val="0C1A7C70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CE181C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701EC1"/>
    <w:multiLevelType w:val="multilevel"/>
    <w:tmpl w:val="FA7CEF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B3030B7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172FE0"/>
    <w:multiLevelType w:val="hybridMultilevel"/>
    <w:tmpl w:val="955C6EBC"/>
    <w:lvl w:ilvl="0" w:tplc="BE901ED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3E2EF1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C55A06"/>
    <w:multiLevelType w:val="hybridMultilevel"/>
    <w:tmpl w:val="E83E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757F6"/>
    <w:multiLevelType w:val="hybridMultilevel"/>
    <w:tmpl w:val="12B88816"/>
    <w:lvl w:ilvl="0" w:tplc="5B229E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7287E00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4C8A71A">
      <w:start w:val="1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15"/>
  </w:num>
  <w:num w:numId="13">
    <w:abstractNumId w:val="9"/>
  </w:num>
  <w:num w:numId="14">
    <w:abstractNumId w:val="8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C13"/>
    <w:rsid w:val="001B0DAE"/>
    <w:rsid w:val="002C4FC3"/>
    <w:rsid w:val="002E4B1D"/>
    <w:rsid w:val="003C5E9D"/>
    <w:rsid w:val="004D38CC"/>
    <w:rsid w:val="005913C1"/>
    <w:rsid w:val="00627F92"/>
    <w:rsid w:val="006A6D6B"/>
    <w:rsid w:val="006F048E"/>
    <w:rsid w:val="0079391F"/>
    <w:rsid w:val="00833052"/>
    <w:rsid w:val="00850E4B"/>
    <w:rsid w:val="009372B1"/>
    <w:rsid w:val="009659B6"/>
    <w:rsid w:val="00A12291"/>
    <w:rsid w:val="00A132EE"/>
    <w:rsid w:val="00A23625"/>
    <w:rsid w:val="00A402C8"/>
    <w:rsid w:val="00A77BB3"/>
    <w:rsid w:val="00A87C13"/>
    <w:rsid w:val="00AB0010"/>
    <w:rsid w:val="00B302B5"/>
    <w:rsid w:val="00C12853"/>
    <w:rsid w:val="00C53E43"/>
    <w:rsid w:val="00D32F4C"/>
    <w:rsid w:val="00D863FC"/>
    <w:rsid w:val="00DB2A87"/>
    <w:rsid w:val="00DE21F7"/>
    <w:rsid w:val="00E03BA0"/>
    <w:rsid w:val="00EF7911"/>
    <w:rsid w:val="00FC5F4F"/>
    <w:rsid w:val="00FE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1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7C13"/>
    <w:pPr>
      <w:numPr>
        <w:ilvl w:val="6"/>
        <w:numId w:val="1"/>
      </w:num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87C1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Zkladntext31">
    <w:name w:val="Základní text 31"/>
    <w:basedOn w:val="Normal"/>
    <w:uiPriority w:val="99"/>
    <w:rsid w:val="00A87C13"/>
    <w:pPr>
      <w:jc w:val="center"/>
    </w:pPr>
    <w:rPr>
      <w:b/>
      <w:bCs/>
    </w:rPr>
  </w:style>
  <w:style w:type="paragraph" w:customStyle="1" w:styleId="ZkladntextIMP">
    <w:name w:val="Základní text_IMP"/>
    <w:basedOn w:val="Normal"/>
    <w:uiPriority w:val="99"/>
    <w:rsid w:val="00A87C13"/>
    <w:pPr>
      <w:overflowPunct w:val="0"/>
      <w:autoSpaceDE w:val="0"/>
      <w:spacing w:line="276" w:lineRule="auto"/>
      <w:textAlignment w:val="baseline"/>
    </w:pPr>
    <w:rPr>
      <w:szCs w:val="20"/>
    </w:rPr>
  </w:style>
  <w:style w:type="paragraph" w:styleId="ListParagraph">
    <w:name w:val="List Paragraph"/>
    <w:basedOn w:val="Normal"/>
    <w:uiPriority w:val="99"/>
    <w:qFormat/>
    <w:rsid w:val="00A87C13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87C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7C13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8</Pages>
  <Words>2407</Words>
  <Characters>14203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Janků</dc:creator>
  <cp:keywords/>
  <dc:description/>
  <cp:lastModifiedBy>Lukáš Janků</cp:lastModifiedBy>
  <cp:revision>2</cp:revision>
  <dcterms:created xsi:type="dcterms:W3CDTF">2015-03-01T15:43:00Z</dcterms:created>
  <dcterms:modified xsi:type="dcterms:W3CDTF">2015-03-03T10:14:00Z</dcterms:modified>
</cp:coreProperties>
</file>